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428" w:rsidRPr="009E3D46" w:rsidRDefault="00161428" w:rsidP="00161428">
      <w:pPr>
        <w:jc w:val="center"/>
        <w:rPr>
          <w:b/>
          <w:color w:val="000000"/>
        </w:rPr>
      </w:pPr>
      <w:r w:rsidRPr="009E3D46">
        <w:rPr>
          <w:b/>
          <w:color w:val="000000"/>
        </w:rPr>
        <w:t>СОГЛАШЕНИЕ</w:t>
      </w:r>
    </w:p>
    <w:p w:rsidR="00B97307" w:rsidRDefault="00161428" w:rsidP="00F248CA">
      <w:pPr>
        <w:jc w:val="center"/>
        <w:rPr>
          <w:color w:val="000000"/>
        </w:rPr>
      </w:pPr>
      <w:r w:rsidRPr="009E3D46">
        <w:rPr>
          <w:color w:val="000000"/>
        </w:rPr>
        <w:t xml:space="preserve">о сотрудничестве между </w:t>
      </w:r>
    </w:p>
    <w:p w:rsidR="005F664F" w:rsidRPr="009E3D46" w:rsidRDefault="003F1361" w:rsidP="00F248CA">
      <w:pPr>
        <w:jc w:val="center"/>
        <w:rPr>
          <w:color w:val="000000"/>
        </w:rPr>
      </w:pPr>
      <w:proofErr w:type="spellStart"/>
      <w:r w:rsidRPr="009E3D46">
        <w:rPr>
          <w:color w:val="000000"/>
        </w:rPr>
        <w:t>Микрокредитной</w:t>
      </w:r>
      <w:proofErr w:type="spellEnd"/>
      <w:r w:rsidRPr="009E3D46">
        <w:rPr>
          <w:color w:val="000000"/>
        </w:rPr>
        <w:t xml:space="preserve"> компанией </w:t>
      </w:r>
    </w:p>
    <w:p w:rsidR="003F1361" w:rsidRPr="009E3D46" w:rsidRDefault="003F1361" w:rsidP="00F248CA">
      <w:pPr>
        <w:jc w:val="center"/>
      </w:pPr>
      <w:r w:rsidRPr="009E3D46">
        <w:rPr>
          <w:color w:val="000000"/>
        </w:rPr>
        <w:t>«</w:t>
      </w:r>
      <w:r w:rsidRPr="009E3D46">
        <w:t>Фонд</w:t>
      </w:r>
      <w:r w:rsidR="00161428" w:rsidRPr="009E3D46">
        <w:t xml:space="preserve"> развития предпринимательства Республики Саха (Якутия)</w:t>
      </w:r>
      <w:r w:rsidRPr="009E3D46">
        <w:t>»</w:t>
      </w:r>
      <w:r w:rsidR="00161428" w:rsidRPr="009E3D46">
        <w:t xml:space="preserve"> </w:t>
      </w:r>
    </w:p>
    <w:p w:rsidR="00161428" w:rsidRPr="009E3D46" w:rsidRDefault="003F1361" w:rsidP="00F248CA">
      <w:pPr>
        <w:jc w:val="center"/>
      </w:pPr>
      <w:r w:rsidRPr="009E3D46">
        <w:rPr>
          <w:color w:val="000000"/>
        </w:rPr>
        <w:t xml:space="preserve">и </w:t>
      </w:r>
      <w:r w:rsidR="009E3D46" w:rsidRPr="009E3D46">
        <w:t>_________________________________________________________</w:t>
      </w:r>
    </w:p>
    <w:p w:rsidR="00F248CA" w:rsidRPr="009E3D46" w:rsidRDefault="00F248CA" w:rsidP="00F248CA"/>
    <w:p w:rsidR="00161428" w:rsidRDefault="00161428" w:rsidP="00161428">
      <w:pPr>
        <w:pStyle w:val="2"/>
        <w:jc w:val="both"/>
        <w:rPr>
          <w:color w:val="000000"/>
        </w:rPr>
      </w:pPr>
      <w:r w:rsidRPr="009E3D46">
        <w:rPr>
          <w:color w:val="000000"/>
        </w:rPr>
        <w:t>г. Якутск</w:t>
      </w:r>
      <w:r w:rsidRPr="009E3D46">
        <w:rPr>
          <w:color w:val="000000"/>
        </w:rPr>
        <w:tab/>
      </w:r>
      <w:r w:rsidRPr="009E3D46">
        <w:rPr>
          <w:color w:val="000000"/>
        </w:rPr>
        <w:tab/>
      </w:r>
      <w:r w:rsidRPr="009E3D46">
        <w:rPr>
          <w:color w:val="000000"/>
        </w:rPr>
        <w:tab/>
      </w:r>
      <w:r w:rsidRPr="009E3D46">
        <w:rPr>
          <w:color w:val="000000"/>
        </w:rPr>
        <w:tab/>
      </w:r>
      <w:r w:rsidRPr="009E3D46">
        <w:rPr>
          <w:color w:val="000000"/>
        </w:rPr>
        <w:tab/>
      </w:r>
      <w:r w:rsidRPr="009E3D46">
        <w:rPr>
          <w:color w:val="000000"/>
        </w:rPr>
        <w:tab/>
      </w:r>
      <w:r w:rsidR="009B33D9" w:rsidRPr="009E3D46">
        <w:rPr>
          <w:color w:val="000000"/>
        </w:rPr>
        <w:t xml:space="preserve">              </w:t>
      </w:r>
      <w:proofErr w:type="gramStart"/>
      <w:r w:rsidR="009B33D9" w:rsidRPr="009E3D46">
        <w:rPr>
          <w:color w:val="000000"/>
        </w:rPr>
        <w:t xml:space="preserve">   «</w:t>
      </w:r>
      <w:proofErr w:type="gramEnd"/>
      <w:r w:rsidR="009B33D9" w:rsidRPr="009E3D46">
        <w:rPr>
          <w:color w:val="000000"/>
        </w:rPr>
        <w:t>____» ____________</w:t>
      </w:r>
      <w:r w:rsidR="00A44233">
        <w:rPr>
          <w:color w:val="000000"/>
        </w:rPr>
        <w:t xml:space="preserve">  202_</w:t>
      </w:r>
      <w:r w:rsidRPr="009E3D46">
        <w:rPr>
          <w:color w:val="000000"/>
        </w:rPr>
        <w:t xml:space="preserve"> года</w:t>
      </w:r>
    </w:p>
    <w:p w:rsidR="00161428" w:rsidRDefault="00161428" w:rsidP="00161428">
      <w:pPr>
        <w:ind w:firstLine="709"/>
        <w:jc w:val="both"/>
        <w:rPr>
          <w:color w:val="000000"/>
        </w:rPr>
      </w:pPr>
    </w:p>
    <w:p w:rsidR="00F755BB" w:rsidRDefault="00F755BB" w:rsidP="009B33D9">
      <w:pPr>
        <w:pStyle w:val="a3"/>
        <w:ind w:left="33" w:right="-1" w:firstLine="676"/>
        <w:rPr>
          <w:b/>
          <w:szCs w:val="24"/>
        </w:rPr>
      </w:pPr>
    </w:p>
    <w:p w:rsidR="00161428" w:rsidRDefault="00161428" w:rsidP="009B33D9">
      <w:pPr>
        <w:pStyle w:val="a3"/>
        <w:ind w:left="33" w:right="-1" w:firstLine="676"/>
        <w:rPr>
          <w:color w:val="000000"/>
          <w:szCs w:val="24"/>
        </w:rPr>
      </w:pPr>
      <w:proofErr w:type="spellStart"/>
      <w:r w:rsidRPr="0093384D">
        <w:rPr>
          <w:b/>
          <w:szCs w:val="24"/>
        </w:rPr>
        <w:t>Микрокредитная</w:t>
      </w:r>
      <w:proofErr w:type="spellEnd"/>
      <w:r w:rsidRPr="0093384D">
        <w:rPr>
          <w:b/>
          <w:szCs w:val="24"/>
        </w:rPr>
        <w:t xml:space="preserve"> компания «Фонд развития предпринимательства Республики Саха (Якутия)»</w:t>
      </w:r>
      <w:r w:rsidRPr="0093384D">
        <w:rPr>
          <w:b/>
          <w:color w:val="000000"/>
          <w:szCs w:val="24"/>
        </w:rPr>
        <w:t>,</w:t>
      </w:r>
      <w:r w:rsidRPr="0093384D">
        <w:rPr>
          <w:color w:val="000000"/>
          <w:szCs w:val="24"/>
        </w:rPr>
        <w:t xml:space="preserve"> в дальнейшем именуемая «Фонд», в лице Генерального директора </w:t>
      </w:r>
      <w:r w:rsidR="00F248CA" w:rsidRPr="0093384D">
        <w:rPr>
          <w:color w:val="000000"/>
          <w:szCs w:val="24"/>
        </w:rPr>
        <w:t>Максимова Петра Федоровича</w:t>
      </w:r>
      <w:r w:rsidRPr="0093384D">
        <w:rPr>
          <w:color w:val="000000"/>
          <w:szCs w:val="24"/>
        </w:rPr>
        <w:t>, действующего на основа</w:t>
      </w:r>
      <w:r w:rsidR="009B33D9">
        <w:rPr>
          <w:color w:val="000000"/>
          <w:szCs w:val="24"/>
        </w:rPr>
        <w:t xml:space="preserve">нии Устава, с одной стороны, и </w:t>
      </w:r>
      <w:r w:rsidR="009E3D46">
        <w:rPr>
          <w:b/>
          <w:bCs/>
          <w:szCs w:val="24"/>
        </w:rPr>
        <w:t>_____________________________________________________________________________</w:t>
      </w:r>
      <w:r w:rsidR="00F248CA" w:rsidRPr="0093384D">
        <w:rPr>
          <w:szCs w:val="24"/>
        </w:rPr>
        <w:t xml:space="preserve">, </w:t>
      </w:r>
      <w:r w:rsidR="003F1361">
        <w:rPr>
          <w:color w:val="000000"/>
          <w:szCs w:val="24"/>
        </w:rPr>
        <w:t>в дальнейшем именуемое</w:t>
      </w:r>
      <w:r w:rsidRPr="0093384D">
        <w:rPr>
          <w:color w:val="000000"/>
          <w:szCs w:val="24"/>
        </w:rPr>
        <w:t xml:space="preserve"> «Финансовая организация» с другой стороны, вместе и по отдельности именуемые «Стороны», заключили настоящее Соглашение о нижеследующем:</w:t>
      </w:r>
    </w:p>
    <w:p w:rsidR="009B33D9" w:rsidRPr="0093384D" w:rsidRDefault="009B33D9" w:rsidP="009B33D9">
      <w:pPr>
        <w:pStyle w:val="a3"/>
        <w:ind w:left="33" w:right="-1" w:firstLine="676"/>
        <w:rPr>
          <w:b/>
          <w:bCs/>
          <w:sz w:val="28"/>
          <w:szCs w:val="28"/>
        </w:rPr>
      </w:pPr>
    </w:p>
    <w:p w:rsidR="00161428" w:rsidRDefault="00161428" w:rsidP="00161428">
      <w:pPr>
        <w:pStyle w:val="1"/>
        <w:numPr>
          <w:ilvl w:val="0"/>
          <w:numId w:val="41"/>
        </w:numPr>
        <w:tabs>
          <w:tab w:val="left" w:pos="284"/>
        </w:tabs>
        <w:ind w:left="0" w:firstLine="0"/>
        <w:rPr>
          <w:b/>
          <w:color w:val="000000"/>
        </w:rPr>
      </w:pPr>
      <w:r>
        <w:rPr>
          <w:b/>
          <w:color w:val="000000"/>
        </w:rPr>
        <w:t>Предмет соглашения</w:t>
      </w:r>
    </w:p>
    <w:p w:rsidR="00161428" w:rsidRDefault="00161428" w:rsidP="00161428">
      <w:pPr>
        <w:pStyle w:val="1"/>
        <w:ind w:firstLine="709"/>
        <w:rPr>
          <w:b/>
          <w:color w:val="000000"/>
        </w:rPr>
      </w:pPr>
      <w:r>
        <w:rPr>
          <w:b/>
          <w:color w:val="000000"/>
        </w:rPr>
        <w:t xml:space="preserve">                                                                                                                                                                                                                                                                                                                                                                                                                                                                                                                                                                                                                                                                                                                                                                                                                                                                                                                                                                                                                                                                                                                                                                                                                                                                                                                                                                                                                                                                                                                                                                                 </w:t>
      </w:r>
    </w:p>
    <w:p w:rsidR="00161428" w:rsidRDefault="00161428" w:rsidP="00161428">
      <w:pPr>
        <w:ind w:firstLine="709"/>
        <w:jc w:val="both"/>
        <w:rPr>
          <w:color w:val="000000"/>
        </w:rPr>
      </w:pPr>
      <w:r w:rsidRPr="000747F4">
        <w:rPr>
          <w:b/>
          <w:color w:val="000000"/>
        </w:rPr>
        <w:t>1.1.</w:t>
      </w:r>
      <w:r>
        <w:rPr>
          <w:color w:val="000000"/>
        </w:rPr>
        <w:t xml:space="preserve"> Стороны договорились совместно и согласованно осуществлять деятельность, направленную на создание благоприятных условий в интересах субъектов малого </w:t>
      </w:r>
      <w:r>
        <w:t xml:space="preserve">и среднего </w:t>
      </w:r>
      <w:r>
        <w:rPr>
          <w:color w:val="000000"/>
        </w:rPr>
        <w:t>предпринимательства Республики Саха (Якутия) для обеспечения им равного доступа к финансовым ресурсам Финансовой организации.</w:t>
      </w:r>
    </w:p>
    <w:p w:rsidR="00161428" w:rsidRDefault="00161428" w:rsidP="00161428">
      <w:pPr>
        <w:ind w:firstLine="709"/>
        <w:jc w:val="both"/>
        <w:rPr>
          <w:color w:val="000000"/>
        </w:rPr>
      </w:pPr>
      <w:r w:rsidRPr="000747F4">
        <w:rPr>
          <w:b/>
          <w:color w:val="000000"/>
        </w:rPr>
        <w:t>1.2.</w:t>
      </w:r>
      <w:r>
        <w:rPr>
          <w:color w:val="000000"/>
        </w:rPr>
        <w:t xml:space="preserve"> Для реализации этой цели Фондом предоставляются поручительства субъектам малого и среднего предпринимательства Республики Саха (Якутия) при получении ими кредитов</w:t>
      </w:r>
      <w:r w:rsidRPr="00CE64B3">
        <w:t xml:space="preserve"> </w:t>
      </w:r>
      <w:r>
        <w:t>/ договоров лизинга / займов</w:t>
      </w:r>
      <w:r>
        <w:rPr>
          <w:color w:val="000000"/>
        </w:rPr>
        <w:t xml:space="preserve"> в Финансовых организациях.</w:t>
      </w:r>
    </w:p>
    <w:p w:rsidR="00161428" w:rsidRDefault="00161428" w:rsidP="00161428">
      <w:pPr>
        <w:ind w:firstLine="709"/>
        <w:jc w:val="both"/>
        <w:rPr>
          <w:color w:val="000000"/>
        </w:rPr>
      </w:pPr>
      <w:r w:rsidRPr="000747F4">
        <w:rPr>
          <w:b/>
          <w:color w:val="000000"/>
        </w:rPr>
        <w:t>1.3.</w:t>
      </w:r>
      <w:r>
        <w:rPr>
          <w:color w:val="000000"/>
        </w:rPr>
        <w:t xml:space="preserve"> Настоящее Соглашение регламентирует участие Финансовой организации в качестве партнера Фонда.</w:t>
      </w:r>
    </w:p>
    <w:p w:rsidR="00161428" w:rsidRDefault="00161428" w:rsidP="00161428">
      <w:pPr>
        <w:tabs>
          <w:tab w:val="left" w:pos="1276"/>
        </w:tabs>
        <w:ind w:firstLine="709"/>
        <w:jc w:val="both"/>
      </w:pPr>
      <w:r w:rsidRPr="000747F4">
        <w:rPr>
          <w:b/>
          <w:color w:val="000000"/>
        </w:rPr>
        <w:t>1.4.</w:t>
      </w:r>
      <w:r w:rsidRPr="00E8029F">
        <w:rPr>
          <w:color w:val="000000"/>
        </w:rPr>
        <w:t xml:space="preserve"> </w:t>
      </w:r>
      <w:r w:rsidRPr="00E8029F">
        <w:t xml:space="preserve">Участие </w:t>
      </w:r>
      <w:r>
        <w:t>Финансовой организации</w:t>
      </w:r>
      <w:r w:rsidRPr="00E8029F">
        <w:t xml:space="preserve"> в осуществлении сотрудничества в рамках Соглашения выражается в предоставлении </w:t>
      </w:r>
      <w:r w:rsidRPr="00277419">
        <w:t>кредитов</w:t>
      </w:r>
      <w:r>
        <w:t xml:space="preserve"> / </w:t>
      </w:r>
      <w:r w:rsidR="009B4A72" w:rsidRPr="009B4A72">
        <w:rPr>
          <w:bCs/>
        </w:rPr>
        <w:t>банковской гарантии</w:t>
      </w:r>
      <w:r w:rsidR="009B4A72" w:rsidRPr="004B238F">
        <w:t xml:space="preserve"> </w:t>
      </w:r>
      <w:r w:rsidRPr="00E8029F">
        <w:t>Заемщикам на условиях и в поря</w:t>
      </w:r>
      <w:r>
        <w:t xml:space="preserve">дке, установленных внутренними </w:t>
      </w:r>
      <w:r w:rsidRPr="00E8029F">
        <w:t xml:space="preserve">документами </w:t>
      </w:r>
      <w:r>
        <w:t>Финансовой организации</w:t>
      </w:r>
      <w:r w:rsidRPr="00E8029F">
        <w:t xml:space="preserve"> и учете при осуществлении кредитования возможности предоставления Фондом поручительства.</w:t>
      </w:r>
    </w:p>
    <w:p w:rsidR="00161428" w:rsidRPr="009B4A72" w:rsidRDefault="00161428" w:rsidP="00161428">
      <w:pPr>
        <w:tabs>
          <w:tab w:val="left" w:pos="1276"/>
        </w:tabs>
        <w:ind w:firstLine="709"/>
        <w:jc w:val="both"/>
        <w:rPr>
          <w:b/>
        </w:rPr>
      </w:pPr>
      <w:r w:rsidRPr="000747F4">
        <w:rPr>
          <w:b/>
        </w:rPr>
        <w:t>1.5.</w:t>
      </w:r>
      <w:r w:rsidRPr="006A691F">
        <w:t xml:space="preserve"> Участие Фонда в осуществлении сотрудничества в рамках Соглашения выражается в предоставлении надлежащего обеспечения исполнения Заемщиками их обязательств перед </w:t>
      </w:r>
      <w:r>
        <w:t>Финансовой организацией</w:t>
      </w:r>
      <w:r w:rsidRPr="006A691F">
        <w:t xml:space="preserve"> по кредитным договорам </w:t>
      </w:r>
      <w:r>
        <w:t>/</w:t>
      </w:r>
      <w:r w:rsidR="009B4A72">
        <w:t xml:space="preserve"> </w:t>
      </w:r>
      <w:r>
        <w:t xml:space="preserve">договорам </w:t>
      </w:r>
      <w:r w:rsidR="009B4A72" w:rsidRPr="009B4A72">
        <w:rPr>
          <w:bCs/>
        </w:rPr>
        <w:t>банковской гарантии</w:t>
      </w:r>
      <w:r w:rsidR="009B4A72" w:rsidRPr="004B238F">
        <w:t xml:space="preserve"> </w:t>
      </w:r>
      <w:r w:rsidRPr="009B4A72">
        <w:rPr>
          <w:b/>
        </w:rPr>
        <w:t xml:space="preserve">в виде договоров поручительства Фонда </w:t>
      </w:r>
      <w:r w:rsidRPr="009B4A72">
        <w:t>в порядке и на условиях, оп</w:t>
      </w:r>
      <w:r w:rsidR="009B4A72" w:rsidRPr="009B4A72">
        <w:t xml:space="preserve">ределенных Соглашением, </w:t>
      </w:r>
      <w:r w:rsidR="009B4A72" w:rsidRPr="009B4A72">
        <w:rPr>
          <w:b/>
        </w:rPr>
        <w:t>по формам</w:t>
      </w:r>
      <w:r w:rsidRPr="009B4A72">
        <w:rPr>
          <w:b/>
        </w:rPr>
        <w:t xml:space="preserve"> согласно </w:t>
      </w:r>
      <w:r w:rsidR="009B4A72" w:rsidRPr="009B4A72">
        <w:rPr>
          <w:b/>
        </w:rPr>
        <w:t>приложениям</w:t>
      </w:r>
      <w:r w:rsidRPr="009B4A72">
        <w:rPr>
          <w:b/>
        </w:rPr>
        <w:t xml:space="preserve"> №</w:t>
      </w:r>
      <w:r w:rsidR="009B4A72" w:rsidRPr="009B4A72">
        <w:rPr>
          <w:b/>
        </w:rPr>
        <w:t>№</w:t>
      </w:r>
      <w:r w:rsidRPr="009B4A72">
        <w:rPr>
          <w:b/>
        </w:rPr>
        <w:t xml:space="preserve"> 1</w:t>
      </w:r>
      <w:r w:rsidR="009B4A72" w:rsidRPr="009B4A72">
        <w:rPr>
          <w:b/>
        </w:rPr>
        <w:t>, 2</w:t>
      </w:r>
      <w:r w:rsidRPr="009B4A72">
        <w:rPr>
          <w:b/>
        </w:rPr>
        <w:t xml:space="preserve"> к настоящему Соглашению.</w:t>
      </w:r>
    </w:p>
    <w:p w:rsidR="00161428" w:rsidRPr="006A691F" w:rsidRDefault="00161428" w:rsidP="00161428">
      <w:pPr>
        <w:tabs>
          <w:tab w:val="left" w:pos="1276"/>
        </w:tabs>
        <w:ind w:firstLine="709"/>
        <w:jc w:val="both"/>
      </w:pPr>
      <w:r w:rsidRPr="000747F4">
        <w:rPr>
          <w:b/>
        </w:rPr>
        <w:t>1.6.</w:t>
      </w:r>
      <w:r w:rsidRPr="006A691F">
        <w:t xml:space="preserve"> </w:t>
      </w:r>
      <w:r>
        <w:t xml:space="preserve">Финансовая организация </w:t>
      </w:r>
      <w:r w:rsidRPr="006A691F">
        <w:t xml:space="preserve">обязуется проводить финансовую оценку Заемщика и представленного им бизнес-плана по проекту, на цели которого запрашивается </w:t>
      </w:r>
      <w:r w:rsidRPr="00277419">
        <w:t>кредит</w:t>
      </w:r>
      <w:r>
        <w:t>/договор лизинга/займов</w:t>
      </w:r>
      <w:r w:rsidRPr="006A691F">
        <w:t>, и предоставлять данную информацию Фонду, в целях наиболее эффективного принятия решения о кредитовании Заемщика и получения поручительства Фонда.</w:t>
      </w:r>
    </w:p>
    <w:p w:rsidR="00161428" w:rsidRPr="006A691F" w:rsidRDefault="00161428" w:rsidP="00161428">
      <w:pPr>
        <w:tabs>
          <w:tab w:val="left" w:pos="1276"/>
        </w:tabs>
        <w:ind w:firstLine="709"/>
        <w:jc w:val="both"/>
      </w:pPr>
      <w:r w:rsidRPr="000747F4">
        <w:rPr>
          <w:b/>
        </w:rPr>
        <w:t>1.7.</w:t>
      </w:r>
      <w:r w:rsidRPr="006A691F">
        <w:t xml:space="preserve"> В рамках настоящего Соглашения </w:t>
      </w:r>
      <w:r>
        <w:t xml:space="preserve">Финансовая организация </w:t>
      </w:r>
      <w:r w:rsidRPr="006A691F">
        <w:t>информирует субъектов малого и среднего предпринимательства Республики Саха (Якутия) о возможности получении поручительства Фонда, а также оказывает им консультационную поддержку по вопросам получения поручительства Фонда.</w:t>
      </w:r>
    </w:p>
    <w:p w:rsidR="00161428" w:rsidRPr="00FD62F4" w:rsidRDefault="00161428" w:rsidP="00161428">
      <w:pPr>
        <w:tabs>
          <w:tab w:val="left" w:pos="1276"/>
        </w:tabs>
        <w:ind w:left="708"/>
        <w:jc w:val="both"/>
        <w:rPr>
          <w:sz w:val="28"/>
          <w:szCs w:val="28"/>
        </w:rPr>
      </w:pPr>
    </w:p>
    <w:p w:rsidR="00161428" w:rsidRDefault="00161428" w:rsidP="00161428">
      <w:pPr>
        <w:jc w:val="center"/>
        <w:rPr>
          <w:b/>
          <w:color w:val="000000"/>
        </w:rPr>
      </w:pPr>
      <w:r>
        <w:rPr>
          <w:b/>
          <w:color w:val="000000"/>
        </w:rPr>
        <w:t>2. Основные принципы и взаимодействие сторон</w:t>
      </w:r>
    </w:p>
    <w:p w:rsidR="00161428" w:rsidRDefault="00161428" w:rsidP="00161428">
      <w:pPr>
        <w:ind w:firstLine="709"/>
        <w:jc w:val="both"/>
        <w:rPr>
          <w:b/>
          <w:color w:val="000000"/>
        </w:rPr>
      </w:pPr>
    </w:p>
    <w:p w:rsidR="00161428" w:rsidRPr="00DF32EE" w:rsidRDefault="00161428" w:rsidP="00161428">
      <w:pPr>
        <w:pStyle w:val="310"/>
        <w:numPr>
          <w:ilvl w:val="1"/>
          <w:numId w:val="25"/>
        </w:numPr>
        <w:tabs>
          <w:tab w:val="left" w:pos="1276"/>
        </w:tabs>
        <w:ind w:left="0" w:firstLine="708"/>
        <w:jc w:val="both"/>
        <w:rPr>
          <w:b w:val="0"/>
          <w:bCs w:val="0"/>
          <w:sz w:val="24"/>
          <w:szCs w:val="24"/>
        </w:rPr>
      </w:pPr>
      <w:r w:rsidRPr="004B238F">
        <w:rPr>
          <w:b w:val="0"/>
          <w:bCs w:val="0"/>
          <w:sz w:val="24"/>
          <w:szCs w:val="24"/>
        </w:rPr>
        <w:lastRenderedPageBreak/>
        <w:t xml:space="preserve">Поручительство предоставляется в обеспечение исполнения обязательств по договорам о предоставлении кредитов (далее </w:t>
      </w:r>
      <w:r>
        <w:rPr>
          <w:b w:val="0"/>
          <w:bCs w:val="0"/>
          <w:sz w:val="24"/>
          <w:szCs w:val="24"/>
        </w:rPr>
        <w:t>–</w:t>
      </w:r>
      <w:r w:rsidRPr="004B238F">
        <w:rPr>
          <w:b w:val="0"/>
          <w:bCs w:val="0"/>
          <w:sz w:val="24"/>
          <w:szCs w:val="24"/>
        </w:rPr>
        <w:t xml:space="preserve"> </w:t>
      </w:r>
      <w:r w:rsidRPr="00DF32EE">
        <w:rPr>
          <w:b w:val="0"/>
          <w:bCs w:val="0"/>
          <w:sz w:val="24"/>
          <w:szCs w:val="24"/>
        </w:rPr>
        <w:t xml:space="preserve">Кредитные договоры), заключаемых Финансовой </w:t>
      </w:r>
      <w:r>
        <w:rPr>
          <w:b w:val="0"/>
          <w:bCs w:val="0"/>
          <w:sz w:val="24"/>
          <w:szCs w:val="24"/>
        </w:rPr>
        <w:t>организацией</w:t>
      </w:r>
      <w:r w:rsidRPr="00DF32EE">
        <w:rPr>
          <w:b w:val="0"/>
          <w:bCs w:val="0"/>
          <w:sz w:val="24"/>
          <w:szCs w:val="24"/>
        </w:rPr>
        <w:t xml:space="preserve"> с Заемщиками, отвечающими следующим требованиям:</w:t>
      </w:r>
    </w:p>
    <w:p w:rsidR="00161428" w:rsidRPr="004B238F" w:rsidRDefault="00161428" w:rsidP="00161428">
      <w:pPr>
        <w:tabs>
          <w:tab w:val="left" w:pos="851"/>
        </w:tabs>
        <w:ind w:firstLine="708"/>
        <w:jc w:val="both"/>
      </w:pPr>
      <w:r w:rsidRPr="004B238F">
        <w:t>- Заемщики являются субъектами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r>
        <w:t xml:space="preserve">, </w:t>
      </w:r>
      <w:r w:rsidRPr="00343BC3">
        <w:t xml:space="preserve">а также </w:t>
      </w:r>
      <w:r>
        <w:rPr>
          <w:bCs/>
        </w:rPr>
        <w:t>физическими лицами</w:t>
      </w:r>
      <w:r w:rsidRPr="00343BC3">
        <w:rPr>
          <w:bCs/>
        </w:rPr>
        <w:t>,</w:t>
      </w:r>
      <w:r>
        <w:rPr>
          <w:sz w:val="21"/>
          <w:szCs w:val="21"/>
        </w:rPr>
        <w:t xml:space="preserve"> </w:t>
      </w:r>
      <w:r>
        <w:rPr>
          <w:bCs/>
        </w:rPr>
        <w:t>применяющими</w:t>
      </w:r>
      <w:r w:rsidRPr="00343BC3">
        <w:rPr>
          <w:bCs/>
        </w:rPr>
        <w:t xml:space="preserve"> специальный налоговый режим</w:t>
      </w:r>
      <w:r w:rsidRPr="004B238F">
        <w:t xml:space="preserve">; </w:t>
      </w:r>
    </w:p>
    <w:p w:rsidR="00161428" w:rsidRDefault="00161428" w:rsidP="00161428">
      <w:pPr>
        <w:tabs>
          <w:tab w:val="left" w:pos="851"/>
        </w:tabs>
        <w:ind w:firstLine="708"/>
        <w:jc w:val="both"/>
      </w:pPr>
      <w:r w:rsidRPr="004B238F">
        <w:t xml:space="preserve">-  Заемщики зарегистрированы и осуществляют деятельность на территории </w:t>
      </w:r>
      <w:r>
        <w:t>Республики Саха (Якутия)</w:t>
      </w:r>
      <w:r w:rsidRPr="004B238F">
        <w:t>;</w:t>
      </w:r>
    </w:p>
    <w:p w:rsidR="00161428" w:rsidRDefault="00161428" w:rsidP="00161428">
      <w:pPr>
        <w:pStyle w:val="a3"/>
        <w:ind w:firstLine="708"/>
        <w:rPr>
          <w:bCs/>
        </w:rPr>
      </w:pPr>
      <w:r>
        <w:t xml:space="preserve">- </w:t>
      </w:r>
      <w:r>
        <w:rPr>
          <w:bCs/>
        </w:rPr>
        <w:t>у заемщиков – юридических лиц</w:t>
      </w:r>
      <w:r>
        <w:rPr>
          <w:b/>
          <w:bCs/>
        </w:rPr>
        <w:t xml:space="preserve"> </w:t>
      </w:r>
      <w:r>
        <w:rPr>
          <w:bCs/>
        </w:rPr>
        <w:t>должен быть полностью сформирован уставный капитал на момент обращения за предоставлением поручительства Фонда;</w:t>
      </w:r>
    </w:p>
    <w:p w:rsidR="00161428" w:rsidRPr="004B238F" w:rsidRDefault="00161428" w:rsidP="00161428">
      <w:pPr>
        <w:tabs>
          <w:tab w:val="left" w:pos="720"/>
        </w:tabs>
        <w:ind w:firstLine="720"/>
        <w:jc w:val="both"/>
      </w:pPr>
      <w:r w:rsidRPr="004B238F">
        <w:t>- на день обращения за получением поручительства Фонда осуществляют хозяйственную деятельность сроком не менее 3 (трех) месяцев;</w:t>
      </w:r>
    </w:p>
    <w:p w:rsidR="00161428" w:rsidRDefault="00161428" w:rsidP="00161428">
      <w:pPr>
        <w:pStyle w:val="a3"/>
        <w:ind w:left="708"/>
        <w:rPr>
          <w:bCs/>
        </w:rPr>
      </w:pPr>
      <w:r>
        <w:t xml:space="preserve">- </w:t>
      </w:r>
      <w:r>
        <w:rPr>
          <w:bCs/>
        </w:rPr>
        <w:t>приоритетными направлениями кредитования являются проекты:</w:t>
      </w:r>
    </w:p>
    <w:p w:rsidR="00161428" w:rsidRDefault="00161428" w:rsidP="00161428">
      <w:pPr>
        <w:pStyle w:val="a3"/>
        <w:numPr>
          <w:ilvl w:val="0"/>
          <w:numId w:val="26"/>
        </w:numPr>
        <w:tabs>
          <w:tab w:val="clear" w:pos="1068"/>
          <w:tab w:val="num" w:pos="993"/>
        </w:tabs>
        <w:ind w:left="0" w:firstLine="709"/>
        <w:rPr>
          <w:bCs/>
        </w:rPr>
      </w:pPr>
      <w:r>
        <w:rPr>
          <w:bCs/>
        </w:rPr>
        <w:t xml:space="preserve">связанные с </w:t>
      </w:r>
      <w:r>
        <w:t xml:space="preserve">приобретением основных средств, в том числе объектов недвижимости, транспортных средств, </w:t>
      </w:r>
    </w:p>
    <w:p w:rsidR="00161428" w:rsidRDefault="00161428" w:rsidP="00161428">
      <w:pPr>
        <w:pStyle w:val="a3"/>
        <w:numPr>
          <w:ilvl w:val="0"/>
          <w:numId w:val="26"/>
        </w:numPr>
        <w:tabs>
          <w:tab w:val="clear" w:pos="1068"/>
          <w:tab w:val="num" w:pos="993"/>
        </w:tabs>
        <w:ind w:left="0" w:firstLine="709"/>
        <w:rPr>
          <w:bCs/>
        </w:rPr>
      </w:pPr>
      <w:r>
        <w:t xml:space="preserve">связанные с закупкой сырья, комплектующих и иных товаров для переработки и производства готовых товаров, приобретением расходных материалов для обеспечения технологических процессов производства товаров и услуг, </w:t>
      </w:r>
    </w:p>
    <w:p w:rsidR="00161428" w:rsidRDefault="00161428" w:rsidP="00161428">
      <w:pPr>
        <w:pStyle w:val="a3"/>
        <w:numPr>
          <w:ilvl w:val="0"/>
          <w:numId w:val="26"/>
        </w:numPr>
        <w:tabs>
          <w:tab w:val="clear" w:pos="1068"/>
          <w:tab w:val="num" w:pos="993"/>
        </w:tabs>
        <w:ind w:left="0" w:firstLine="709"/>
        <w:rPr>
          <w:bCs/>
        </w:rPr>
      </w:pPr>
      <w:r>
        <w:t xml:space="preserve">для целей развития и расширения собственного производства товаров, </w:t>
      </w:r>
    </w:p>
    <w:p w:rsidR="00161428" w:rsidRDefault="00161428" w:rsidP="00161428">
      <w:pPr>
        <w:pStyle w:val="a3"/>
        <w:numPr>
          <w:ilvl w:val="0"/>
          <w:numId w:val="26"/>
        </w:numPr>
        <w:tabs>
          <w:tab w:val="clear" w:pos="1068"/>
          <w:tab w:val="num" w:pos="993"/>
        </w:tabs>
        <w:ind w:left="0" w:firstLine="709"/>
        <w:rPr>
          <w:bCs/>
        </w:rPr>
      </w:pPr>
      <w:r>
        <w:t xml:space="preserve">по выполнению работ или оказанию услуг, </w:t>
      </w:r>
    </w:p>
    <w:p w:rsidR="00161428" w:rsidRDefault="00161428" w:rsidP="00161428">
      <w:pPr>
        <w:pStyle w:val="a3"/>
        <w:numPr>
          <w:ilvl w:val="0"/>
          <w:numId w:val="26"/>
        </w:numPr>
        <w:tabs>
          <w:tab w:val="clear" w:pos="1068"/>
          <w:tab w:val="num" w:pos="993"/>
        </w:tabs>
        <w:ind w:left="0" w:firstLine="709"/>
        <w:rPr>
          <w:bCs/>
        </w:rPr>
      </w:pPr>
      <w:r>
        <w:t xml:space="preserve">по проведению капитального ремонта основных средств или реконструкции основных средств для развития собственного производства; </w:t>
      </w:r>
    </w:p>
    <w:p w:rsidR="00161428" w:rsidRDefault="00161428" w:rsidP="00161428">
      <w:pPr>
        <w:pStyle w:val="a3"/>
        <w:numPr>
          <w:ilvl w:val="0"/>
          <w:numId w:val="26"/>
        </w:numPr>
        <w:tabs>
          <w:tab w:val="clear" w:pos="1068"/>
          <w:tab w:val="num" w:pos="993"/>
        </w:tabs>
        <w:ind w:left="0" w:firstLine="709"/>
        <w:rPr>
          <w:bCs/>
        </w:rPr>
      </w:pPr>
      <w:r>
        <w:t>пополнение оборотных средств, за исключением расчетов по заработной плате, налоговых и иных обязательных платежей, оплате текущих расходов по обслуживанию кредитов, займов или договоров лизинга</w:t>
      </w:r>
      <w:r>
        <w:rPr>
          <w:bCs/>
        </w:rPr>
        <w:t>.</w:t>
      </w:r>
    </w:p>
    <w:p w:rsidR="00161428" w:rsidRPr="004B238F" w:rsidRDefault="00161428" w:rsidP="00161428">
      <w:pPr>
        <w:tabs>
          <w:tab w:val="left" w:pos="720"/>
        </w:tabs>
        <w:ind w:firstLine="720"/>
        <w:jc w:val="both"/>
        <w:rPr>
          <w:strike/>
        </w:rPr>
      </w:pPr>
      <w:r>
        <w:t>- З</w:t>
      </w:r>
      <w:r w:rsidRPr="004B238F">
        <w:t>аемщики не имеют за 3 (три) месяца, предшествующих дате обращения за получением поручительства Фонда, нарушения условий ранее заключенных кредитных договоров, договоров займа;</w:t>
      </w:r>
    </w:p>
    <w:p w:rsidR="00161428" w:rsidRPr="004B238F" w:rsidRDefault="00161428" w:rsidP="00161428">
      <w:pPr>
        <w:tabs>
          <w:tab w:val="left" w:pos="720"/>
        </w:tabs>
        <w:ind w:firstLine="720"/>
        <w:jc w:val="both"/>
      </w:pPr>
      <w:r w:rsidRPr="004B238F">
        <w:t xml:space="preserve">- не имеют на последнюю отчетную дату перед датой обращения за получением поручительства Фонда просроченной задолженности по начисленным налогам, сборам и иным обязательным платежам перед бюджетами всех уровней; </w:t>
      </w:r>
    </w:p>
    <w:p w:rsidR="00161428" w:rsidRDefault="00161428" w:rsidP="00161428">
      <w:pPr>
        <w:tabs>
          <w:tab w:val="left" w:pos="720"/>
        </w:tabs>
        <w:ind w:firstLine="720"/>
        <w:jc w:val="both"/>
      </w:pPr>
      <w:r w:rsidRPr="004B238F">
        <w:t>- в отношении Заемщиков в течение 2 (двух) лет (либо меньшего срока, в зависимости от срока осуществления хозяйственной деятельности), предшествующих дате обращения за предоставлением поручительства Фонда, не применялись процедуры несостоятельности (</w:t>
      </w:r>
      <w:r>
        <w:t>банкротства</w:t>
      </w:r>
      <w:r w:rsidRPr="004B238F">
        <w:t>), в том числе наблюдение, финансовое оздоровление, внешнее управление, конкурсное производство, либо санкции в виде аннулирования или приостановлени</w:t>
      </w:r>
      <w:r>
        <w:t xml:space="preserve">я действия лицензии (в случае, </w:t>
      </w:r>
      <w:r w:rsidRPr="004B238F">
        <w:t>если деятельность подлежит лицензированию)</w:t>
      </w:r>
      <w:r>
        <w:t>;</w:t>
      </w:r>
    </w:p>
    <w:p w:rsidR="00161428" w:rsidRPr="004B238F" w:rsidRDefault="00161428" w:rsidP="00161428">
      <w:pPr>
        <w:tabs>
          <w:tab w:val="left" w:pos="720"/>
        </w:tabs>
        <w:ind w:firstLine="720"/>
        <w:jc w:val="both"/>
      </w:pPr>
      <w:r>
        <w:t xml:space="preserve">- предоставившим обеспечение кредита в размере не менее 30% от суммы своих обязательств в части возврата фактически полученной суммы кредита и уплаты процентов на нее. </w:t>
      </w:r>
    </w:p>
    <w:p w:rsidR="00161428" w:rsidRPr="004B238F" w:rsidRDefault="00161428" w:rsidP="00161428">
      <w:pPr>
        <w:pStyle w:val="310"/>
        <w:numPr>
          <w:ilvl w:val="1"/>
          <w:numId w:val="25"/>
        </w:numPr>
        <w:tabs>
          <w:tab w:val="left" w:pos="1276"/>
        </w:tabs>
        <w:ind w:left="0" w:firstLine="708"/>
        <w:jc w:val="both"/>
        <w:rPr>
          <w:b w:val="0"/>
          <w:bCs w:val="0"/>
          <w:sz w:val="24"/>
          <w:szCs w:val="24"/>
          <w:lang w:eastAsia="ru-RU"/>
        </w:rPr>
      </w:pPr>
      <w:bookmarkStart w:id="0" w:name="BM_2525252525D0_25252525259F1_2525252525"/>
      <w:bookmarkEnd w:id="0"/>
      <w:r w:rsidRPr="004B238F">
        <w:rPr>
          <w:b w:val="0"/>
          <w:bCs w:val="0"/>
          <w:sz w:val="24"/>
          <w:szCs w:val="24"/>
        </w:rPr>
        <w:t>Договором</w:t>
      </w:r>
      <w:r w:rsidRPr="004B238F">
        <w:rPr>
          <w:sz w:val="24"/>
          <w:szCs w:val="24"/>
        </w:rPr>
        <w:t xml:space="preserve"> </w:t>
      </w:r>
      <w:r>
        <w:rPr>
          <w:b w:val="0"/>
          <w:bCs w:val="0"/>
          <w:sz w:val="24"/>
          <w:szCs w:val="24"/>
        </w:rPr>
        <w:t>поручительства по каждому к</w:t>
      </w:r>
      <w:r w:rsidRPr="004B238F">
        <w:rPr>
          <w:b w:val="0"/>
          <w:bCs w:val="0"/>
          <w:sz w:val="24"/>
          <w:szCs w:val="24"/>
        </w:rPr>
        <w:t>редитному договору</w:t>
      </w:r>
      <w:r w:rsidRPr="000F1E2C">
        <w:rPr>
          <w:b w:val="0"/>
          <w:bCs w:val="0"/>
          <w:sz w:val="24"/>
          <w:szCs w:val="24"/>
        </w:rPr>
        <w:t xml:space="preserve"> </w:t>
      </w:r>
      <w:r>
        <w:rPr>
          <w:b w:val="0"/>
          <w:bCs w:val="0"/>
          <w:sz w:val="24"/>
          <w:szCs w:val="24"/>
        </w:rPr>
        <w:t>/</w:t>
      </w:r>
      <w:r w:rsidRPr="000F1E2C">
        <w:rPr>
          <w:b w:val="0"/>
          <w:bCs w:val="0"/>
          <w:sz w:val="24"/>
          <w:szCs w:val="24"/>
        </w:rPr>
        <w:t xml:space="preserve"> </w:t>
      </w:r>
      <w:r>
        <w:rPr>
          <w:b w:val="0"/>
          <w:bCs w:val="0"/>
          <w:sz w:val="24"/>
          <w:szCs w:val="24"/>
        </w:rPr>
        <w:t xml:space="preserve">договору </w:t>
      </w:r>
      <w:r w:rsidR="009B4A72">
        <w:rPr>
          <w:b w:val="0"/>
          <w:bCs w:val="0"/>
          <w:sz w:val="24"/>
          <w:szCs w:val="24"/>
        </w:rPr>
        <w:t>банковской гарантии</w:t>
      </w:r>
      <w:r w:rsidRPr="004B238F">
        <w:rPr>
          <w:b w:val="0"/>
          <w:bCs w:val="0"/>
          <w:sz w:val="24"/>
          <w:szCs w:val="24"/>
        </w:rPr>
        <w:t xml:space="preserve"> покрывается не более </w:t>
      </w:r>
      <w:r>
        <w:rPr>
          <w:b w:val="0"/>
          <w:bCs w:val="0"/>
          <w:sz w:val="24"/>
          <w:szCs w:val="24"/>
        </w:rPr>
        <w:t>7</w:t>
      </w:r>
      <w:r w:rsidRPr="004B238F">
        <w:rPr>
          <w:b w:val="0"/>
          <w:bCs w:val="0"/>
          <w:sz w:val="24"/>
          <w:szCs w:val="24"/>
        </w:rPr>
        <w:t>0 (</w:t>
      </w:r>
      <w:r>
        <w:rPr>
          <w:b w:val="0"/>
          <w:bCs w:val="0"/>
          <w:sz w:val="24"/>
          <w:szCs w:val="24"/>
        </w:rPr>
        <w:t>семидесяти</w:t>
      </w:r>
      <w:r w:rsidRPr="004B238F">
        <w:rPr>
          <w:b w:val="0"/>
          <w:bCs w:val="0"/>
          <w:sz w:val="24"/>
          <w:szCs w:val="24"/>
        </w:rPr>
        <w:t xml:space="preserve">) процентов от суммы </w:t>
      </w:r>
      <w:r>
        <w:rPr>
          <w:b w:val="0"/>
          <w:bCs w:val="0"/>
          <w:sz w:val="24"/>
          <w:szCs w:val="24"/>
        </w:rPr>
        <w:t xml:space="preserve">основного долга по </w:t>
      </w:r>
      <w:r>
        <w:rPr>
          <w:b w:val="0"/>
        </w:rPr>
        <w:t>кредиту.</w:t>
      </w:r>
      <w:r w:rsidRPr="004B238F">
        <w:rPr>
          <w:b w:val="0"/>
        </w:rPr>
        <w:t xml:space="preserve"> </w:t>
      </w:r>
      <w:r>
        <w:rPr>
          <w:b w:val="0"/>
          <w:bCs w:val="0"/>
          <w:sz w:val="24"/>
          <w:szCs w:val="24"/>
        </w:rPr>
        <w:t>Единовременный размер поручительства не должен превышать 25 млн.</w:t>
      </w:r>
      <w:r w:rsidR="009B4A72">
        <w:rPr>
          <w:b w:val="0"/>
          <w:bCs w:val="0"/>
          <w:sz w:val="24"/>
          <w:szCs w:val="24"/>
        </w:rPr>
        <w:t xml:space="preserve"> </w:t>
      </w:r>
      <w:r>
        <w:rPr>
          <w:b w:val="0"/>
          <w:bCs w:val="0"/>
          <w:sz w:val="24"/>
          <w:szCs w:val="24"/>
        </w:rPr>
        <w:t xml:space="preserve">руб. </w:t>
      </w:r>
      <w:r w:rsidRPr="004B238F">
        <w:rPr>
          <w:b w:val="0"/>
          <w:bCs w:val="0"/>
          <w:sz w:val="24"/>
          <w:szCs w:val="24"/>
          <w:lang w:eastAsia="ru-RU"/>
        </w:rPr>
        <w:t xml:space="preserve">Максимальный размер поручительства в отношении одного Заемщика (по действующим договорам) не может превышать </w:t>
      </w:r>
      <w:r>
        <w:rPr>
          <w:b w:val="0"/>
          <w:bCs w:val="0"/>
          <w:sz w:val="24"/>
          <w:szCs w:val="24"/>
          <w:lang w:eastAsia="ru-RU"/>
        </w:rPr>
        <w:t>10% от объема гарантийного капитала Фонда</w:t>
      </w:r>
      <w:r w:rsidRPr="004B238F">
        <w:rPr>
          <w:b w:val="0"/>
          <w:bCs w:val="0"/>
          <w:sz w:val="24"/>
          <w:szCs w:val="24"/>
          <w:lang w:eastAsia="ru-RU"/>
        </w:rPr>
        <w:t xml:space="preserve">. </w:t>
      </w:r>
    </w:p>
    <w:p w:rsidR="00161428" w:rsidRPr="004B238F" w:rsidRDefault="00161428" w:rsidP="00161428">
      <w:pPr>
        <w:tabs>
          <w:tab w:val="left" w:pos="851"/>
        </w:tabs>
        <w:ind w:firstLine="708"/>
        <w:jc w:val="both"/>
      </w:pPr>
      <w:r w:rsidRPr="004B238F">
        <w:rPr>
          <w:b/>
          <w:bCs/>
        </w:rPr>
        <w:t xml:space="preserve"> </w:t>
      </w:r>
      <w:r w:rsidRPr="004E01BE">
        <w:t xml:space="preserve">Требования </w:t>
      </w:r>
      <w:r>
        <w:t>Ф</w:t>
      </w:r>
      <w:r w:rsidRPr="004E01BE">
        <w:t>инансовой организации по необходимому обеспечению кредита</w:t>
      </w:r>
      <w:r>
        <w:t xml:space="preserve"> </w:t>
      </w:r>
      <w:r w:rsidRPr="004E01BE">
        <w:t>/</w:t>
      </w:r>
      <w:r>
        <w:t xml:space="preserve"> </w:t>
      </w:r>
      <w:r w:rsidRPr="004E01BE">
        <w:t>договора лизинга</w:t>
      </w:r>
      <w:r>
        <w:t xml:space="preserve"> </w:t>
      </w:r>
      <w:r w:rsidRPr="004E01BE">
        <w:t>/</w:t>
      </w:r>
      <w:r>
        <w:t xml:space="preserve"> </w:t>
      </w:r>
      <w:r w:rsidRPr="004E01BE">
        <w:t>займа покрываются Заемщиком и/или третьими лицами за него в соответствии с условиями кредитного договора.</w:t>
      </w:r>
    </w:p>
    <w:p w:rsidR="00161428" w:rsidRPr="004B238F" w:rsidRDefault="00161428" w:rsidP="00161428">
      <w:pPr>
        <w:pStyle w:val="310"/>
        <w:numPr>
          <w:ilvl w:val="1"/>
          <w:numId w:val="25"/>
        </w:numPr>
        <w:tabs>
          <w:tab w:val="left" w:pos="1276"/>
        </w:tabs>
        <w:ind w:left="0" w:firstLine="708"/>
        <w:jc w:val="both"/>
        <w:rPr>
          <w:b w:val="0"/>
          <w:bCs w:val="0"/>
          <w:sz w:val="24"/>
          <w:szCs w:val="24"/>
        </w:rPr>
      </w:pPr>
      <w:r w:rsidRPr="004B238F">
        <w:rPr>
          <w:b w:val="0"/>
          <w:bCs w:val="0"/>
          <w:sz w:val="24"/>
          <w:szCs w:val="24"/>
        </w:rPr>
        <w:lastRenderedPageBreak/>
        <w:t>Фонд не отвечает за исполнение Заемщиком обязательств по уплате неустойки (ш</w:t>
      </w:r>
      <w:r>
        <w:rPr>
          <w:b w:val="0"/>
          <w:bCs w:val="0"/>
          <w:sz w:val="24"/>
          <w:szCs w:val="24"/>
        </w:rPr>
        <w:t>трафов), пени (процентов) за не</w:t>
      </w:r>
      <w:r w:rsidRPr="004B238F">
        <w:rPr>
          <w:b w:val="0"/>
          <w:bCs w:val="0"/>
          <w:sz w:val="24"/>
          <w:szCs w:val="24"/>
        </w:rPr>
        <w:t>возврат кредита</w:t>
      </w:r>
      <w:r>
        <w:rPr>
          <w:b w:val="0"/>
          <w:bCs w:val="0"/>
          <w:sz w:val="24"/>
          <w:szCs w:val="24"/>
        </w:rPr>
        <w:t xml:space="preserve"> / арендных платежей / займа</w:t>
      </w:r>
      <w:r w:rsidRPr="004B238F">
        <w:rPr>
          <w:b w:val="0"/>
          <w:bCs w:val="0"/>
          <w:sz w:val="24"/>
          <w:szCs w:val="24"/>
        </w:rPr>
        <w:t xml:space="preserve"> в срок, комиссии, а также операционных расходов </w:t>
      </w:r>
      <w:r>
        <w:rPr>
          <w:b w:val="0"/>
          <w:bCs w:val="0"/>
          <w:sz w:val="24"/>
          <w:szCs w:val="24"/>
        </w:rPr>
        <w:t>Финансовой организации</w:t>
      </w:r>
      <w:r w:rsidRPr="004B238F">
        <w:rPr>
          <w:b w:val="0"/>
          <w:bCs w:val="0"/>
          <w:sz w:val="24"/>
          <w:szCs w:val="24"/>
        </w:rPr>
        <w:t>, связанных с оформлением и выдачей кредита</w:t>
      </w:r>
      <w:r>
        <w:rPr>
          <w:b w:val="0"/>
          <w:bCs w:val="0"/>
          <w:sz w:val="24"/>
          <w:szCs w:val="24"/>
        </w:rPr>
        <w:t xml:space="preserve"> / </w:t>
      </w:r>
      <w:r w:rsidR="009B4A72">
        <w:rPr>
          <w:b w:val="0"/>
          <w:bCs w:val="0"/>
          <w:sz w:val="24"/>
          <w:szCs w:val="24"/>
        </w:rPr>
        <w:t>банковской гарантии</w:t>
      </w:r>
      <w:r w:rsidRPr="004B238F">
        <w:rPr>
          <w:b w:val="0"/>
          <w:bCs w:val="0"/>
          <w:sz w:val="24"/>
          <w:szCs w:val="24"/>
        </w:rPr>
        <w:t xml:space="preserve">, оформлением сопутствующих договоров (в </w:t>
      </w:r>
      <w:proofErr w:type="spellStart"/>
      <w:r w:rsidRPr="004B238F">
        <w:rPr>
          <w:b w:val="0"/>
          <w:bCs w:val="0"/>
          <w:sz w:val="24"/>
          <w:szCs w:val="24"/>
        </w:rPr>
        <w:t>т.ч</w:t>
      </w:r>
      <w:proofErr w:type="spellEnd"/>
      <w:r w:rsidRPr="004B238F">
        <w:rPr>
          <w:b w:val="0"/>
          <w:bCs w:val="0"/>
          <w:sz w:val="24"/>
          <w:szCs w:val="24"/>
        </w:rPr>
        <w:t>. залога и пр.), расходов по страхованию, оценке имущества, затрат на реализацию предмета залога, возмещение судебных издержек по взысканию долга и иных расходов, связанных</w:t>
      </w:r>
      <w:r>
        <w:rPr>
          <w:b w:val="0"/>
          <w:bCs w:val="0"/>
          <w:sz w:val="24"/>
          <w:szCs w:val="24"/>
        </w:rPr>
        <w:t xml:space="preserve"> с взысканием задолженности по к</w:t>
      </w:r>
      <w:r w:rsidRPr="004B238F">
        <w:rPr>
          <w:b w:val="0"/>
          <w:bCs w:val="0"/>
          <w:sz w:val="24"/>
          <w:szCs w:val="24"/>
        </w:rPr>
        <w:t>редитному договору</w:t>
      </w:r>
      <w:r>
        <w:rPr>
          <w:b w:val="0"/>
          <w:bCs w:val="0"/>
          <w:sz w:val="24"/>
          <w:szCs w:val="24"/>
        </w:rPr>
        <w:t xml:space="preserve"> / договору лизинга / займа</w:t>
      </w:r>
      <w:r w:rsidRPr="004B238F">
        <w:rPr>
          <w:b w:val="0"/>
          <w:bCs w:val="0"/>
          <w:sz w:val="24"/>
          <w:szCs w:val="24"/>
        </w:rPr>
        <w:t>, а также прочих подобных расходов.</w:t>
      </w:r>
    </w:p>
    <w:p w:rsidR="00161428" w:rsidRPr="004B238F" w:rsidRDefault="00161428" w:rsidP="00161428">
      <w:pPr>
        <w:pStyle w:val="310"/>
        <w:numPr>
          <w:ilvl w:val="1"/>
          <w:numId w:val="25"/>
        </w:numPr>
        <w:tabs>
          <w:tab w:val="left" w:pos="1276"/>
        </w:tabs>
        <w:ind w:left="0" w:firstLine="708"/>
        <w:jc w:val="both"/>
        <w:rPr>
          <w:b w:val="0"/>
          <w:bCs w:val="0"/>
          <w:sz w:val="24"/>
          <w:szCs w:val="24"/>
        </w:rPr>
      </w:pPr>
      <w:r w:rsidRPr="004B238F">
        <w:rPr>
          <w:b w:val="0"/>
          <w:bCs w:val="0"/>
          <w:sz w:val="24"/>
          <w:szCs w:val="24"/>
        </w:rPr>
        <w:t>Ответственность Фонда является субсидиарной в части</w:t>
      </w:r>
      <w:r>
        <w:rPr>
          <w:b w:val="0"/>
          <w:bCs w:val="0"/>
          <w:sz w:val="24"/>
          <w:szCs w:val="24"/>
        </w:rPr>
        <w:t>,</w:t>
      </w:r>
      <w:r w:rsidRPr="004B238F">
        <w:rPr>
          <w:b w:val="0"/>
          <w:bCs w:val="0"/>
          <w:sz w:val="24"/>
          <w:szCs w:val="24"/>
        </w:rPr>
        <w:t xml:space="preserve"> определенной п.</w:t>
      </w:r>
      <w:r>
        <w:rPr>
          <w:b w:val="0"/>
          <w:bCs w:val="0"/>
          <w:sz w:val="24"/>
          <w:szCs w:val="24"/>
        </w:rPr>
        <w:t xml:space="preserve"> </w:t>
      </w:r>
      <w:r w:rsidRPr="004B238F">
        <w:rPr>
          <w:b w:val="0"/>
          <w:bCs w:val="0"/>
          <w:sz w:val="24"/>
          <w:szCs w:val="24"/>
        </w:rPr>
        <w:t>2.2. Соглашения.</w:t>
      </w:r>
    </w:p>
    <w:p w:rsidR="00161428" w:rsidRDefault="00161428" w:rsidP="00161428">
      <w:pPr>
        <w:pStyle w:val="310"/>
        <w:numPr>
          <w:ilvl w:val="1"/>
          <w:numId w:val="25"/>
        </w:numPr>
        <w:tabs>
          <w:tab w:val="left" w:pos="1276"/>
        </w:tabs>
        <w:ind w:left="0" w:firstLine="708"/>
        <w:jc w:val="both"/>
        <w:rPr>
          <w:b w:val="0"/>
          <w:bCs w:val="0"/>
          <w:sz w:val="24"/>
          <w:szCs w:val="24"/>
        </w:rPr>
      </w:pPr>
      <w:r w:rsidRPr="004B238F">
        <w:rPr>
          <w:b w:val="0"/>
          <w:bCs w:val="0"/>
          <w:sz w:val="24"/>
          <w:szCs w:val="24"/>
        </w:rPr>
        <w:t xml:space="preserve">Срок Поручительства не может превышать </w:t>
      </w:r>
      <w:r w:rsidRPr="0012188D">
        <w:rPr>
          <w:b w:val="0"/>
          <w:bCs w:val="0"/>
          <w:sz w:val="24"/>
          <w:szCs w:val="24"/>
        </w:rPr>
        <w:t>120 (сто двадцать) месяцев</w:t>
      </w:r>
      <w:r w:rsidR="008D1D1B">
        <w:rPr>
          <w:b w:val="0"/>
          <w:bCs w:val="0"/>
          <w:sz w:val="24"/>
          <w:szCs w:val="24"/>
        </w:rPr>
        <w:t xml:space="preserve"> от даты окончания договора поручительства</w:t>
      </w:r>
      <w:r w:rsidRPr="0012188D">
        <w:rPr>
          <w:b w:val="0"/>
          <w:bCs w:val="0"/>
          <w:sz w:val="24"/>
          <w:szCs w:val="24"/>
        </w:rPr>
        <w:t>.</w:t>
      </w:r>
    </w:p>
    <w:p w:rsidR="00161428" w:rsidRPr="004B238F" w:rsidRDefault="00161428" w:rsidP="00161428">
      <w:pPr>
        <w:pStyle w:val="310"/>
        <w:numPr>
          <w:ilvl w:val="1"/>
          <w:numId w:val="25"/>
        </w:numPr>
        <w:tabs>
          <w:tab w:val="left" w:pos="1276"/>
        </w:tabs>
        <w:ind w:left="0" w:firstLine="708"/>
        <w:jc w:val="both"/>
        <w:rPr>
          <w:b w:val="0"/>
          <w:bCs w:val="0"/>
          <w:sz w:val="24"/>
          <w:szCs w:val="24"/>
        </w:rPr>
      </w:pPr>
      <w:r>
        <w:rPr>
          <w:b w:val="0"/>
          <w:bCs w:val="0"/>
          <w:sz w:val="24"/>
          <w:szCs w:val="24"/>
        </w:rPr>
        <w:t>По решению конкурсной комиссии Фонда размер и срок поручительства могут быть изменены.</w:t>
      </w:r>
    </w:p>
    <w:p w:rsidR="00161428" w:rsidRPr="0012188D" w:rsidRDefault="00161428" w:rsidP="00161428">
      <w:pPr>
        <w:pStyle w:val="310"/>
        <w:numPr>
          <w:ilvl w:val="1"/>
          <w:numId w:val="25"/>
        </w:numPr>
        <w:tabs>
          <w:tab w:val="left" w:pos="1276"/>
        </w:tabs>
        <w:ind w:left="0" w:firstLine="708"/>
        <w:jc w:val="both"/>
        <w:rPr>
          <w:b w:val="0"/>
          <w:sz w:val="24"/>
          <w:szCs w:val="24"/>
        </w:rPr>
      </w:pPr>
      <w:r w:rsidRPr="0012188D">
        <w:rPr>
          <w:b w:val="0"/>
          <w:sz w:val="24"/>
          <w:szCs w:val="24"/>
        </w:rPr>
        <w:t>Отношения между Финансовой организацией, Фондом и конкретным Заемщиком оформляются путем заключения трехстороннего договора поручительства</w:t>
      </w:r>
      <w:r>
        <w:rPr>
          <w:b w:val="0"/>
          <w:sz w:val="24"/>
          <w:szCs w:val="24"/>
        </w:rPr>
        <w:t>.</w:t>
      </w:r>
    </w:p>
    <w:p w:rsidR="00161428" w:rsidRDefault="00161428" w:rsidP="00161428">
      <w:pPr>
        <w:pStyle w:val="ad"/>
        <w:numPr>
          <w:ilvl w:val="1"/>
          <w:numId w:val="25"/>
        </w:numPr>
        <w:tabs>
          <w:tab w:val="left" w:pos="1276"/>
        </w:tabs>
        <w:ind w:left="0" w:firstLine="708"/>
        <w:jc w:val="both"/>
        <w:rPr>
          <w:rFonts w:cs="Calibri"/>
          <w:sz w:val="24"/>
          <w:szCs w:val="24"/>
        </w:rPr>
      </w:pPr>
      <w:r w:rsidRPr="0012188D">
        <w:rPr>
          <w:bCs/>
          <w:sz w:val="24"/>
          <w:szCs w:val="24"/>
        </w:rPr>
        <w:t>В случае превышени</w:t>
      </w:r>
      <w:r w:rsidRPr="0012188D">
        <w:rPr>
          <w:b/>
          <w:bCs/>
          <w:sz w:val="24"/>
          <w:szCs w:val="24"/>
        </w:rPr>
        <w:t xml:space="preserve">я </w:t>
      </w:r>
      <w:r w:rsidRPr="0012188D">
        <w:rPr>
          <w:sz w:val="24"/>
          <w:szCs w:val="24"/>
        </w:rPr>
        <w:t>фактического размера убытков на первое число месяца квартала, следующего за отчетным, допустимого размера убытко</w:t>
      </w:r>
      <w:r w:rsidRPr="0012188D">
        <w:rPr>
          <w:rFonts w:cs="Calibri"/>
          <w:sz w:val="24"/>
          <w:szCs w:val="24"/>
        </w:rPr>
        <w:t>в Фонд вправе уменьшить лимит поручительств на Финансовую организацию.</w:t>
      </w:r>
    </w:p>
    <w:p w:rsidR="00161428" w:rsidRDefault="00161428" w:rsidP="00161428">
      <w:pPr>
        <w:pStyle w:val="ad"/>
        <w:tabs>
          <w:tab w:val="left" w:pos="1276"/>
        </w:tabs>
        <w:ind w:left="0" w:firstLine="709"/>
        <w:jc w:val="both"/>
        <w:rPr>
          <w:rFonts w:cs="Calibri"/>
          <w:sz w:val="24"/>
          <w:szCs w:val="24"/>
        </w:rPr>
      </w:pPr>
      <w:r w:rsidRPr="00BA17D5">
        <w:rPr>
          <w:rFonts w:cs="Calibri"/>
          <w:sz w:val="24"/>
          <w:szCs w:val="24"/>
        </w:rPr>
        <w:t xml:space="preserve">Допустимый размер убытков в связи с исполнением обязательств </w:t>
      </w:r>
      <w:r>
        <w:rPr>
          <w:rFonts w:cs="Calibri"/>
          <w:sz w:val="24"/>
          <w:szCs w:val="24"/>
        </w:rPr>
        <w:t>Фондом</w:t>
      </w:r>
      <w:r w:rsidRPr="00BA17D5">
        <w:rPr>
          <w:rFonts w:cs="Calibri"/>
          <w:sz w:val="24"/>
          <w:szCs w:val="24"/>
        </w:rPr>
        <w:t xml:space="preserve"> по договорам поручительства и (или) независимых гарантий, обеспечивающим исполн</w:t>
      </w:r>
      <w:r>
        <w:rPr>
          <w:rFonts w:cs="Calibri"/>
          <w:sz w:val="24"/>
          <w:szCs w:val="24"/>
        </w:rPr>
        <w:t xml:space="preserve">ение обязательств субъектов МСП </w:t>
      </w:r>
      <w:r w:rsidRPr="00BA17D5">
        <w:rPr>
          <w:rFonts w:cs="Calibri"/>
          <w:sz w:val="24"/>
          <w:szCs w:val="24"/>
        </w:rPr>
        <w:t xml:space="preserve">и (или) организаций инфраструктуры поддержки (далее – допустимый размер убытков), устанавливается ежеквартально по состоянию на первое число месяца отчетного квартала на основании данных Центрального Банка Российской Федерации, публикуемых </w:t>
      </w:r>
      <w:r>
        <w:rPr>
          <w:rFonts w:cs="Calibri"/>
          <w:sz w:val="24"/>
          <w:szCs w:val="24"/>
        </w:rPr>
        <w:t xml:space="preserve">на официальном </w:t>
      </w:r>
      <w:r w:rsidRPr="00BA17D5">
        <w:rPr>
          <w:rFonts w:cs="Calibri"/>
          <w:sz w:val="24"/>
          <w:szCs w:val="24"/>
        </w:rPr>
        <w:t>сайте</w:t>
      </w:r>
      <w:r>
        <w:rPr>
          <w:rFonts w:cs="Calibri"/>
          <w:sz w:val="24"/>
          <w:szCs w:val="24"/>
        </w:rPr>
        <w:t xml:space="preserve"> </w:t>
      </w:r>
      <w:hyperlink r:id="rId8" w:history="1">
        <w:r w:rsidRPr="00BA17D5">
          <w:rPr>
            <w:rStyle w:val="af"/>
            <w:rFonts w:cs="Calibri"/>
            <w:szCs w:val="24"/>
          </w:rPr>
          <w:t>www.cbr.ru</w:t>
        </w:r>
      </w:hyperlink>
      <w:r>
        <w:rPr>
          <w:sz w:val="24"/>
          <w:szCs w:val="24"/>
        </w:rPr>
        <w:t xml:space="preserve"> </w:t>
      </w:r>
      <w:r w:rsidRPr="00BA17D5">
        <w:rPr>
          <w:rFonts w:cs="Calibri"/>
          <w:sz w:val="24"/>
          <w:szCs w:val="24"/>
        </w:rPr>
        <w:t xml:space="preserve">в сети «Интернет» в соответствии с пунктом 18 статьи 4 </w:t>
      </w:r>
      <w:r>
        <w:rPr>
          <w:rFonts w:cs="Calibri"/>
          <w:sz w:val="24"/>
          <w:szCs w:val="24"/>
        </w:rPr>
        <w:t xml:space="preserve">Закона о Банке России, </w:t>
      </w:r>
      <w:r w:rsidRPr="00F537E8">
        <w:rPr>
          <w:sz w:val="24"/>
          <w:szCs w:val="24"/>
        </w:rPr>
        <w:t>на уровне просроченной задолженности в общем объеме задолженности по кредитам, предоставленным субъектам МСП (в целом по Российской Федерации)</w:t>
      </w:r>
      <w:r w:rsidRPr="00BA17D5">
        <w:rPr>
          <w:rFonts w:cs="Calibri"/>
          <w:sz w:val="24"/>
          <w:szCs w:val="24"/>
        </w:rPr>
        <w:t>.</w:t>
      </w:r>
    </w:p>
    <w:p w:rsidR="00161428" w:rsidRPr="00BA17D5" w:rsidRDefault="00161428" w:rsidP="00161428">
      <w:pPr>
        <w:pStyle w:val="ad"/>
        <w:tabs>
          <w:tab w:val="left" w:pos="1276"/>
        </w:tabs>
        <w:ind w:left="0" w:firstLine="709"/>
        <w:jc w:val="both"/>
        <w:rPr>
          <w:rFonts w:cs="Calibri"/>
          <w:sz w:val="24"/>
          <w:szCs w:val="24"/>
        </w:rPr>
      </w:pPr>
      <w:r w:rsidRPr="00D63E18">
        <w:rPr>
          <w:sz w:val="24"/>
          <w:szCs w:val="24"/>
        </w:rPr>
        <w:t xml:space="preserve">Фактический размер убытков в связи с исполнением обязательств </w:t>
      </w:r>
      <w:r>
        <w:rPr>
          <w:sz w:val="24"/>
          <w:szCs w:val="24"/>
        </w:rPr>
        <w:t>Фонда</w:t>
      </w:r>
      <w:r w:rsidRPr="00D63E18">
        <w:rPr>
          <w:sz w:val="24"/>
          <w:szCs w:val="24"/>
        </w:rPr>
        <w:t xml:space="preserve"> по договорам поручительства и (или) независимых гарантий, обеспечивающим исполнение обязательств участников закупок или субъектов МСП и (или) организаций инфраструктуры поддержки по Договорам (далее - фактический размер убытков), рассчитывается как отношение объема исполненных обязательств </w:t>
      </w:r>
      <w:r>
        <w:rPr>
          <w:sz w:val="24"/>
          <w:szCs w:val="24"/>
        </w:rPr>
        <w:t>Фонда</w:t>
      </w:r>
      <w:r w:rsidRPr="00D63E18">
        <w:rPr>
          <w:sz w:val="24"/>
          <w:szCs w:val="24"/>
        </w:rPr>
        <w:t xml:space="preserve"> по договорам поручительства и (или) независимых гарантий за вычетом фактически полученных от заемщиков (его поручителей, залогодателей) средств к объему выданных (предоставленных) поручительств и (или) независимых гарантий за весь период деятельности </w:t>
      </w:r>
      <w:r>
        <w:rPr>
          <w:sz w:val="24"/>
          <w:szCs w:val="24"/>
        </w:rPr>
        <w:t>Фонда</w:t>
      </w:r>
      <w:r w:rsidRPr="002C5735">
        <w:rPr>
          <w:sz w:val="24"/>
          <w:szCs w:val="24"/>
        </w:rPr>
        <w:t>.</w:t>
      </w:r>
    </w:p>
    <w:p w:rsidR="00161428" w:rsidRPr="0012188D" w:rsidRDefault="00161428" w:rsidP="00161428">
      <w:pPr>
        <w:pStyle w:val="310"/>
        <w:numPr>
          <w:ilvl w:val="1"/>
          <w:numId w:val="25"/>
        </w:numPr>
        <w:tabs>
          <w:tab w:val="left" w:pos="1276"/>
        </w:tabs>
        <w:ind w:left="0" w:firstLine="708"/>
        <w:jc w:val="both"/>
        <w:rPr>
          <w:b w:val="0"/>
          <w:bCs w:val="0"/>
          <w:sz w:val="24"/>
          <w:szCs w:val="24"/>
        </w:rPr>
      </w:pPr>
      <w:r w:rsidRPr="002C5735">
        <w:rPr>
          <w:b w:val="0"/>
          <w:sz w:val="24"/>
          <w:szCs w:val="24"/>
        </w:rPr>
        <w:t xml:space="preserve">Фактический </w:t>
      </w:r>
      <w:r w:rsidRPr="0012188D">
        <w:rPr>
          <w:b w:val="0"/>
          <w:sz w:val="24"/>
          <w:szCs w:val="24"/>
        </w:rPr>
        <w:t>размер убытков рассчитывается ежеквартально нарастающим итогом на первое число месяца отчетного квартала</w:t>
      </w:r>
      <w:r w:rsidRPr="0012188D">
        <w:rPr>
          <w:b w:val="0"/>
          <w:bCs w:val="0"/>
          <w:sz w:val="24"/>
          <w:szCs w:val="24"/>
        </w:rPr>
        <w:t xml:space="preserve"> </w:t>
      </w:r>
    </w:p>
    <w:p w:rsidR="00161428" w:rsidRPr="0012188D" w:rsidRDefault="00161428" w:rsidP="00161428">
      <w:pPr>
        <w:pStyle w:val="310"/>
        <w:numPr>
          <w:ilvl w:val="1"/>
          <w:numId w:val="25"/>
        </w:numPr>
        <w:tabs>
          <w:tab w:val="left" w:pos="1276"/>
        </w:tabs>
        <w:ind w:left="0" w:firstLine="708"/>
        <w:jc w:val="both"/>
        <w:rPr>
          <w:b w:val="0"/>
          <w:bCs w:val="0"/>
          <w:sz w:val="24"/>
          <w:szCs w:val="24"/>
        </w:rPr>
      </w:pPr>
      <w:r w:rsidRPr="0012188D">
        <w:rPr>
          <w:b w:val="0"/>
          <w:bCs w:val="0"/>
          <w:sz w:val="24"/>
          <w:szCs w:val="24"/>
        </w:rPr>
        <w:t>Соглашение с Финансовой организацией может быть прекращено досрочно в случае, если указанные Финансовые организации на протяжении 2 (двух) кварталов подряд будут иметь самый высокий уровень предъявленных ими к Фонду требований по выданным Фондом поручительствам и которые были удовлетворены Фондом.</w:t>
      </w:r>
    </w:p>
    <w:p w:rsidR="00161428" w:rsidRPr="002C5735" w:rsidRDefault="00161428" w:rsidP="00161428">
      <w:pPr>
        <w:pStyle w:val="310"/>
        <w:tabs>
          <w:tab w:val="left" w:pos="1276"/>
        </w:tabs>
        <w:ind w:left="708"/>
        <w:jc w:val="both"/>
        <w:rPr>
          <w:b w:val="0"/>
          <w:bCs w:val="0"/>
          <w:sz w:val="24"/>
          <w:szCs w:val="24"/>
        </w:rPr>
      </w:pPr>
    </w:p>
    <w:p w:rsidR="00161428" w:rsidRDefault="00161428" w:rsidP="00161428">
      <w:pPr>
        <w:pStyle w:val="310"/>
        <w:numPr>
          <w:ilvl w:val="0"/>
          <w:numId w:val="25"/>
        </w:numPr>
        <w:tabs>
          <w:tab w:val="left" w:pos="284"/>
        </w:tabs>
        <w:ind w:left="0" w:firstLine="0"/>
        <w:rPr>
          <w:bCs w:val="0"/>
          <w:sz w:val="24"/>
          <w:szCs w:val="24"/>
        </w:rPr>
      </w:pPr>
      <w:r>
        <w:rPr>
          <w:bCs w:val="0"/>
          <w:sz w:val="24"/>
          <w:szCs w:val="24"/>
        </w:rPr>
        <w:t>Порядок взаимодействия Фонда</w:t>
      </w:r>
      <w:r w:rsidRPr="009C23DB">
        <w:rPr>
          <w:bCs w:val="0"/>
          <w:sz w:val="24"/>
          <w:szCs w:val="24"/>
        </w:rPr>
        <w:t xml:space="preserve">, </w:t>
      </w:r>
      <w:r>
        <w:rPr>
          <w:bCs w:val="0"/>
          <w:sz w:val="24"/>
          <w:szCs w:val="24"/>
        </w:rPr>
        <w:t>Финансовой организации</w:t>
      </w:r>
      <w:r w:rsidRPr="0060400F">
        <w:rPr>
          <w:bCs w:val="0"/>
          <w:sz w:val="24"/>
          <w:szCs w:val="24"/>
        </w:rPr>
        <w:t xml:space="preserve"> </w:t>
      </w:r>
      <w:r>
        <w:rPr>
          <w:bCs w:val="0"/>
          <w:sz w:val="24"/>
          <w:szCs w:val="24"/>
        </w:rPr>
        <w:t>и Заемщика</w:t>
      </w:r>
      <w:r w:rsidRPr="0060400F">
        <w:rPr>
          <w:bCs w:val="0"/>
          <w:sz w:val="24"/>
          <w:szCs w:val="24"/>
        </w:rPr>
        <w:t xml:space="preserve"> </w:t>
      </w:r>
    </w:p>
    <w:p w:rsidR="00161428" w:rsidRPr="0060400F" w:rsidRDefault="00161428" w:rsidP="00161428">
      <w:pPr>
        <w:pStyle w:val="310"/>
        <w:tabs>
          <w:tab w:val="left" w:pos="284"/>
        </w:tabs>
        <w:ind w:left="0"/>
        <w:rPr>
          <w:bCs w:val="0"/>
          <w:sz w:val="24"/>
          <w:szCs w:val="24"/>
        </w:rPr>
      </w:pPr>
      <w:r>
        <w:rPr>
          <w:bCs w:val="0"/>
          <w:sz w:val="24"/>
          <w:szCs w:val="24"/>
        </w:rPr>
        <w:t>по вопросу предоставления поручительства Фонда</w:t>
      </w:r>
    </w:p>
    <w:p w:rsidR="00161428" w:rsidRPr="0060400F" w:rsidRDefault="00161428" w:rsidP="00161428">
      <w:pPr>
        <w:pStyle w:val="310"/>
        <w:tabs>
          <w:tab w:val="left" w:pos="1276"/>
        </w:tabs>
        <w:ind w:left="993"/>
        <w:rPr>
          <w:bCs w:val="0"/>
          <w:sz w:val="24"/>
          <w:szCs w:val="24"/>
        </w:rPr>
      </w:pPr>
    </w:p>
    <w:p w:rsidR="00161428" w:rsidRDefault="00161428" w:rsidP="00161428">
      <w:pPr>
        <w:ind w:firstLine="708"/>
        <w:jc w:val="both"/>
      </w:pPr>
      <w:r w:rsidRPr="00CA0476">
        <w:rPr>
          <w:b/>
        </w:rPr>
        <w:t>3.1.</w:t>
      </w:r>
      <w:r>
        <w:t xml:space="preserve"> Условия предоставления кредитов / </w:t>
      </w:r>
      <w:r w:rsidR="009B4A72" w:rsidRPr="009B4A72">
        <w:rPr>
          <w:bCs/>
        </w:rPr>
        <w:t>банковской гарантии</w:t>
      </w:r>
      <w:r w:rsidR="009B4A72" w:rsidRPr="004B238F">
        <w:t xml:space="preserve"> </w:t>
      </w:r>
      <w:r>
        <w:t>субъектам малого и среднего предпринимательства под поручительство Фонда:</w:t>
      </w:r>
    </w:p>
    <w:p w:rsidR="00161428" w:rsidRPr="009B4A72" w:rsidRDefault="00161428" w:rsidP="00161428">
      <w:pPr>
        <w:ind w:firstLine="708"/>
        <w:jc w:val="both"/>
      </w:pPr>
      <w:r>
        <w:t xml:space="preserve">3.1.1. Субъект малого и среднего предпринимательства обращается в Финансовую организацию с заявкой на получение кредита </w:t>
      </w:r>
      <w:r w:rsidRPr="009B4A72">
        <w:t xml:space="preserve">/ </w:t>
      </w:r>
      <w:r w:rsidR="009B4A72" w:rsidRPr="009B4A72">
        <w:rPr>
          <w:bCs/>
        </w:rPr>
        <w:t>банковской гарантии</w:t>
      </w:r>
      <w:r w:rsidRPr="009B4A72">
        <w:t xml:space="preserve">. </w:t>
      </w:r>
    </w:p>
    <w:p w:rsidR="00161428" w:rsidRPr="00310649" w:rsidRDefault="00161428" w:rsidP="00161428">
      <w:pPr>
        <w:ind w:firstLine="708"/>
        <w:jc w:val="both"/>
      </w:pPr>
      <w:r>
        <w:t>3.1.2. Финансовая организация</w:t>
      </w:r>
      <w:r w:rsidRPr="00F241C0">
        <w:t xml:space="preserve"> самостоятельно,</w:t>
      </w:r>
      <w:r>
        <w:t xml:space="preserve"> в соответствии с процедурой, установленной </w:t>
      </w:r>
      <w:r w:rsidRPr="00F241C0">
        <w:t>внутренними нормативными документами</w:t>
      </w:r>
      <w:r>
        <w:t xml:space="preserve"> Финансовой организации, </w:t>
      </w:r>
      <w:r w:rsidRPr="00F241C0">
        <w:lastRenderedPageBreak/>
        <w:t>рассматривает заявку Заемщика</w:t>
      </w:r>
      <w:r>
        <w:t xml:space="preserve">, производит анализ проекта и финансового состояния субъекта малого и среднего предпринимательства и </w:t>
      </w:r>
      <w:r w:rsidRPr="00F241C0">
        <w:t>принимает решение о возможности кредитования</w:t>
      </w:r>
      <w:r>
        <w:t xml:space="preserve"> (с определением необходимого обеспечения исполнения Заемщиком обязательств по кредитному договору)</w:t>
      </w:r>
      <w:r w:rsidRPr="00310649">
        <w:t>;</w:t>
      </w:r>
    </w:p>
    <w:p w:rsidR="00161428" w:rsidRPr="00D6341C" w:rsidRDefault="00161428" w:rsidP="00161428">
      <w:pPr>
        <w:ind w:firstLine="708"/>
        <w:jc w:val="both"/>
        <w:rPr>
          <w:strike/>
        </w:rPr>
      </w:pPr>
      <w:r w:rsidRPr="00310649">
        <w:t>3.1.2. В случае, если предлагаемое Заемщиком обеспечения</w:t>
      </w:r>
      <w:r w:rsidRPr="00F241C0">
        <w:t xml:space="preserve"> и (или) третьими лицами за него недостаточно для принятия решения о выдаче кредита,</w:t>
      </w:r>
      <w:r>
        <w:t xml:space="preserve"> Финансовая организация</w:t>
      </w:r>
      <w:r w:rsidRPr="00F241C0">
        <w:t xml:space="preserve"> </w:t>
      </w:r>
      <w:r>
        <w:t xml:space="preserve">информирует </w:t>
      </w:r>
      <w:r w:rsidRPr="00F241C0">
        <w:t>Заемщика</w:t>
      </w:r>
      <w:r>
        <w:t xml:space="preserve"> о возможности привлечения </w:t>
      </w:r>
      <w:r w:rsidRPr="00F241C0">
        <w:t>для обеспечения исполнения обязательств Заемщика по кредитному договору поручительс</w:t>
      </w:r>
      <w:r>
        <w:t>тво Фонда.</w:t>
      </w:r>
    </w:p>
    <w:p w:rsidR="00161428" w:rsidRDefault="00161428" w:rsidP="00161428">
      <w:pPr>
        <w:ind w:firstLine="708"/>
        <w:jc w:val="both"/>
      </w:pPr>
      <w:r>
        <w:t xml:space="preserve">3.1.3. При согласии Заемщика </w:t>
      </w:r>
      <w:r w:rsidRPr="00F241C0">
        <w:t>получить</w:t>
      </w:r>
      <w:r>
        <w:t xml:space="preserve"> поручительство Фонда (заключить договор поручительства), Финансовая организация</w:t>
      </w:r>
      <w:r w:rsidRPr="00F241C0">
        <w:t xml:space="preserve"> </w:t>
      </w:r>
      <w:r>
        <w:t xml:space="preserve">в срок не позднее 2 (двух) рабочих дней </w:t>
      </w:r>
      <w:r w:rsidRPr="00F241C0">
        <w:t xml:space="preserve">с момента изъявления такого согласия направляет в Фонд </w:t>
      </w:r>
      <w:r w:rsidRPr="00F241C0">
        <w:rPr>
          <w:bCs/>
          <w:szCs w:val="28"/>
        </w:rPr>
        <w:t>подписанную</w:t>
      </w:r>
      <w:r>
        <w:rPr>
          <w:bCs/>
          <w:szCs w:val="28"/>
        </w:rPr>
        <w:t xml:space="preserve"> </w:t>
      </w:r>
      <w:r w:rsidRPr="00F241C0">
        <w:rPr>
          <w:bCs/>
          <w:szCs w:val="28"/>
        </w:rPr>
        <w:t>Заемщиком</w:t>
      </w:r>
      <w:r>
        <w:rPr>
          <w:bCs/>
          <w:szCs w:val="28"/>
        </w:rPr>
        <w:t xml:space="preserve"> и согласованную с Финансовой организацией Заявку на получение поручительства Фонда,</w:t>
      </w:r>
      <w:r>
        <w:rPr>
          <w:bCs/>
          <w:i/>
          <w:iCs/>
          <w:szCs w:val="28"/>
        </w:rPr>
        <w:t xml:space="preserve"> </w:t>
      </w:r>
      <w:r>
        <w:rPr>
          <w:bCs/>
          <w:szCs w:val="28"/>
        </w:rPr>
        <w:t>составленную по типовой форме,</w:t>
      </w:r>
      <w:r>
        <w:t xml:space="preserve"> и копии документов согласно списку, утвержденному Регламентом предоставления поручительств Фондом.</w:t>
      </w:r>
    </w:p>
    <w:p w:rsidR="00161428" w:rsidRDefault="00161428" w:rsidP="00161428">
      <w:pPr>
        <w:ind w:firstLine="708"/>
        <w:jc w:val="both"/>
      </w:pPr>
      <w:r>
        <w:t>3.1.4. Фонд в течение 3-х рабочих дней с даты получения заявки от Финансовой организации принимает решение о возможности предоставления поручительства, о чем письменно извещает Финансовую организацию.</w:t>
      </w:r>
    </w:p>
    <w:p w:rsidR="00161428" w:rsidRDefault="00161428" w:rsidP="00161428">
      <w:pPr>
        <w:ind w:firstLine="708"/>
        <w:jc w:val="both"/>
      </w:pPr>
      <w:r>
        <w:t xml:space="preserve">3.1.5. Согласованная сторонами типовая форма трехстороннего договора поручительства прилагается к настоящему Соглашению </w:t>
      </w:r>
      <w:r w:rsidRPr="004E01BE">
        <w:t>(приложение № 1)</w:t>
      </w:r>
      <w:r>
        <w:t xml:space="preserve"> и является его неотъемлемой частью. Отношения между Финансовой организацией, Фондом и Заемщиком по каждому кредиту / договору </w:t>
      </w:r>
      <w:r w:rsidR="009B4A72" w:rsidRPr="009B4A72">
        <w:rPr>
          <w:bCs/>
        </w:rPr>
        <w:t>банковской гарантии</w:t>
      </w:r>
      <w:r w:rsidRPr="009B4A72">
        <w:t>,</w:t>
      </w:r>
      <w:r>
        <w:t xml:space="preserve"> привлекаемому конкретным Заемщиком, оформляются путем заключения отдельного договора поручительства, в порядке и форме, установленных настоящим Соглашением.</w:t>
      </w:r>
    </w:p>
    <w:p w:rsidR="00161428" w:rsidRDefault="00161428" w:rsidP="00161428">
      <w:pPr>
        <w:ind w:firstLine="708"/>
        <w:jc w:val="both"/>
      </w:pPr>
      <w:r>
        <w:t xml:space="preserve">3.1.6. В рамках настоящего Соглашения Финансовая организация предоставляет субъектам малого и среднего предпринимательства кредиты / </w:t>
      </w:r>
      <w:r w:rsidR="009B4A72">
        <w:rPr>
          <w:bCs/>
        </w:rPr>
        <w:t>банковскую гарантию</w:t>
      </w:r>
      <w:r w:rsidR="009B4A72" w:rsidRPr="004B238F">
        <w:t xml:space="preserve"> </w:t>
      </w:r>
      <w:r>
        <w:t xml:space="preserve">в валюте РФ – рублях. </w:t>
      </w:r>
    </w:p>
    <w:p w:rsidR="00161428" w:rsidRDefault="00161428" w:rsidP="00161428">
      <w:pPr>
        <w:pStyle w:val="a3"/>
        <w:ind w:firstLine="708"/>
        <w:rPr>
          <w:bCs/>
        </w:rPr>
      </w:pPr>
      <w:r>
        <w:rPr>
          <w:bCs/>
        </w:rPr>
        <w:t xml:space="preserve">3.1.7. В случае погашения Фондом задолженности по кредитным договорам / договорам </w:t>
      </w:r>
      <w:r w:rsidR="008D1D1B" w:rsidRPr="008D1D1B">
        <w:rPr>
          <w:bCs/>
          <w:szCs w:val="24"/>
        </w:rPr>
        <w:t>банковской гарантии</w:t>
      </w:r>
      <w:r w:rsidR="008D1D1B" w:rsidRPr="004B238F">
        <w:rPr>
          <w:szCs w:val="24"/>
        </w:rPr>
        <w:t xml:space="preserve"> </w:t>
      </w:r>
      <w:r>
        <w:rPr>
          <w:bCs/>
        </w:rPr>
        <w:t>к Фонду переходят права требования Финансовой организации к с</w:t>
      </w:r>
      <w:r>
        <w:t>убъекту малого и среднего предпринимательства</w:t>
      </w:r>
      <w:r>
        <w:rPr>
          <w:bCs/>
        </w:rPr>
        <w:t xml:space="preserve"> в объеме исполненных Фондом обязательств.</w:t>
      </w:r>
    </w:p>
    <w:p w:rsidR="00F755BB" w:rsidRDefault="00F755BB" w:rsidP="008D1D1B">
      <w:pPr>
        <w:rPr>
          <w:b/>
          <w:color w:val="000000"/>
        </w:rPr>
      </w:pPr>
    </w:p>
    <w:p w:rsidR="00161428" w:rsidRDefault="008D1D1B" w:rsidP="00161428">
      <w:pPr>
        <w:jc w:val="center"/>
        <w:rPr>
          <w:b/>
          <w:color w:val="000000"/>
        </w:rPr>
      </w:pPr>
      <w:r>
        <w:rPr>
          <w:b/>
          <w:color w:val="000000"/>
        </w:rPr>
        <w:t>4</w:t>
      </w:r>
      <w:r w:rsidR="00161428">
        <w:rPr>
          <w:b/>
          <w:color w:val="000000"/>
        </w:rPr>
        <w:t>. Обязанности Фонда</w:t>
      </w:r>
    </w:p>
    <w:p w:rsidR="00161428" w:rsidRDefault="00161428" w:rsidP="00161428">
      <w:pPr>
        <w:ind w:firstLine="709"/>
        <w:jc w:val="both"/>
        <w:rPr>
          <w:color w:val="000000"/>
        </w:rPr>
      </w:pPr>
    </w:p>
    <w:p w:rsidR="00161428" w:rsidRDefault="008D1D1B" w:rsidP="00161428">
      <w:pPr>
        <w:ind w:firstLine="709"/>
        <w:jc w:val="both"/>
        <w:rPr>
          <w:b/>
          <w:color w:val="000000"/>
        </w:rPr>
      </w:pPr>
      <w:r>
        <w:rPr>
          <w:b/>
          <w:color w:val="000000"/>
        </w:rPr>
        <w:t>4</w:t>
      </w:r>
      <w:r w:rsidR="00161428" w:rsidRPr="00676143">
        <w:rPr>
          <w:b/>
          <w:color w:val="000000"/>
        </w:rPr>
        <w:t>.1.</w:t>
      </w:r>
      <w:r w:rsidR="00161428">
        <w:rPr>
          <w:color w:val="000000"/>
        </w:rPr>
        <w:t xml:space="preserve"> Фонд обязуется:</w:t>
      </w:r>
    </w:p>
    <w:p w:rsidR="00161428" w:rsidRDefault="00161428" w:rsidP="00161428">
      <w:pPr>
        <w:ind w:firstLine="709"/>
        <w:jc w:val="both"/>
        <w:rPr>
          <w:b/>
          <w:color w:val="000000"/>
        </w:rPr>
      </w:pPr>
      <w:r>
        <w:rPr>
          <w:color w:val="000000"/>
        </w:rPr>
        <w:t>- обеспечить единые принципы участия Финансовых организаций в программе Фонда;</w:t>
      </w:r>
    </w:p>
    <w:p w:rsidR="00161428" w:rsidRDefault="00161428" w:rsidP="00161428">
      <w:pPr>
        <w:ind w:firstLine="709"/>
        <w:jc w:val="both"/>
        <w:rPr>
          <w:b/>
          <w:color w:val="000000"/>
        </w:rPr>
      </w:pPr>
      <w:r>
        <w:rPr>
          <w:color w:val="000000"/>
        </w:rPr>
        <w:t xml:space="preserve">- проводить активную политику по информированию субъектов малого </w:t>
      </w:r>
      <w:r>
        <w:t xml:space="preserve">и среднего </w:t>
      </w:r>
      <w:r>
        <w:rPr>
          <w:color w:val="000000"/>
        </w:rPr>
        <w:t>предпринимательства Республики Саха (Якутия) о механизмах поддержки СМП Фондом;</w:t>
      </w:r>
    </w:p>
    <w:p w:rsidR="00161428" w:rsidRDefault="00161428" w:rsidP="00161428">
      <w:pPr>
        <w:ind w:firstLine="709"/>
        <w:jc w:val="both"/>
        <w:rPr>
          <w:b/>
          <w:color w:val="000000"/>
        </w:rPr>
      </w:pPr>
      <w:r>
        <w:rPr>
          <w:color w:val="000000"/>
        </w:rPr>
        <w:t xml:space="preserve">- по заявлениям субъектов малого </w:t>
      </w:r>
      <w:r>
        <w:t xml:space="preserve">и среднего </w:t>
      </w:r>
      <w:r>
        <w:rPr>
          <w:color w:val="000000"/>
        </w:rPr>
        <w:t xml:space="preserve">предпринимательства выдавать Финансовым организациям поручительство Фонда в рамках лимита поручительств, установленного на Финансовые организации, субъектам малого </w:t>
      </w:r>
      <w:r>
        <w:t xml:space="preserve">и среднего </w:t>
      </w:r>
      <w:r>
        <w:rPr>
          <w:color w:val="000000"/>
        </w:rPr>
        <w:t>предпринимательства, удовлетворяющим предъявляемым к ним критериям;</w:t>
      </w:r>
    </w:p>
    <w:p w:rsidR="00161428" w:rsidRPr="00676143" w:rsidRDefault="00161428" w:rsidP="00161428">
      <w:pPr>
        <w:ind w:firstLine="709"/>
        <w:jc w:val="both"/>
        <w:rPr>
          <w:color w:val="000000"/>
        </w:rPr>
      </w:pPr>
      <w:r>
        <w:rPr>
          <w:color w:val="000000"/>
        </w:rPr>
        <w:t xml:space="preserve">- использовать ссылки на Финансовые организации – партнеры Фонда при реализации политики по информированию субъектов малого </w:t>
      </w:r>
      <w:r>
        <w:t xml:space="preserve">и среднего </w:t>
      </w:r>
      <w:r>
        <w:rPr>
          <w:color w:val="000000"/>
        </w:rPr>
        <w:t xml:space="preserve">предпринимательства Республики Саха (Якутия) о программе Фонда, в </w:t>
      </w:r>
      <w:proofErr w:type="spellStart"/>
      <w:r>
        <w:rPr>
          <w:color w:val="000000"/>
        </w:rPr>
        <w:t>т.ч</w:t>
      </w:r>
      <w:proofErr w:type="spellEnd"/>
      <w:r>
        <w:rPr>
          <w:color w:val="000000"/>
        </w:rPr>
        <w:t>. обеспечить доступ к перечню Финансовых организаций – партнеров Фонда в помещениях Фонда и других общественных местах;</w:t>
      </w:r>
    </w:p>
    <w:p w:rsidR="00161428" w:rsidRPr="00676143" w:rsidRDefault="00161428" w:rsidP="00161428">
      <w:pPr>
        <w:ind w:firstLine="709"/>
        <w:jc w:val="both"/>
        <w:rPr>
          <w:color w:val="000000"/>
        </w:rPr>
      </w:pPr>
      <w:r>
        <w:rPr>
          <w:color w:val="000000"/>
        </w:rPr>
        <w:t>- привлекать специалистов Финансовых организаций – партнеров Фонда для разработки новых редакций документов, регламентирующих деятельность Фонда и его взаимодействие с Финансовыми организациями;</w:t>
      </w:r>
    </w:p>
    <w:p w:rsidR="00161428" w:rsidRDefault="00161428" w:rsidP="00161428">
      <w:pPr>
        <w:ind w:firstLine="709"/>
        <w:jc w:val="both"/>
        <w:rPr>
          <w:b/>
          <w:color w:val="000000"/>
        </w:rPr>
      </w:pPr>
      <w:r>
        <w:rPr>
          <w:color w:val="000000"/>
        </w:rPr>
        <w:lastRenderedPageBreak/>
        <w:t>- привлекать специалистов Финансовых организаций – партнеров Фонда к разработке документов, необходимых для реализации настоящего Соглашения и их редакций;</w:t>
      </w:r>
    </w:p>
    <w:p w:rsidR="00161428" w:rsidRDefault="00161428" w:rsidP="00161428">
      <w:pPr>
        <w:ind w:firstLine="709"/>
        <w:jc w:val="both"/>
        <w:rPr>
          <w:color w:val="000000"/>
        </w:rPr>
      </w:pPr>
      <w:r>
        <w:rPr>
          <w:color w:val="000000"/>
        </w:rPr>
        <w:t>- своевременно информировать Финансовые организации – партнеров Фонда об утвержденных Правлением Фонда документах, регламентирующих взаимодействие Сторон в рамках настоящего Соглашения.</w:t>
      </w:r>
    </w:p>
    <w:p w:rsidR="00161428" w:rsidRPr="00FC6FB7" w:rsidRDefault="00161428" w:rsidP="00161428">
      <w:pPr>
        <w:ind w:firstLine="709"/>
        <w:jc w:val="both"/>
        <w:rPr>
          <w:color w:val="000000"/>
        </w:rPr>
      </w:pPr>
      <w:r w:rsidRPr="00FC6FB7">
        <w:rPr>
          <w:color w:val="000000"/>
        </w:rPr>
        <w:t xml:space="preserve">- предоставлять </w:t>
      </w:r>
      <w:r>
        <w:rPr>
          <w:color w:val="000000"/>
        </w:rPr>
        <w:t>Финансовой организации</w:t>
      </w:r>
      <w:r w:rsidRPr="00FC6FB7">
        <w:rPr>
          <w:color w:val="000000"/>
        </w:rPr>
        <w:t xml:space="preserve"> ежеквартально всю документацию, необходимую в соответствии с внутренними нормативными актами </w:t>
      </w:r>
      <w:r>
        <w:rPr>
          <w:color w:val="000000"/>
        </w:rPr>
        <w:t>Финансовой организации</w:t>
      </w:r>
      <w:r w:rsidRPr="00FC6FB7">
        <w:rPr>
          <w:color w:val="000000"/>
        </w:rPr>
        <w:t xml:space="preserve"> для принятия решения о заключении договора поручительства:</w:t>
      </w:r>
    </w:p>
    <w:p w:rsidR="00161428" w:rsidRPr="00FC6FB7" w:rsidRDefault="00161428" w:rsidP="00161428">
      <w:pPr>
        <w:ind w:firstLine="709"/>
        <w:jc w:val="both"/>
        <w:rPr>
          <w:color w:val="000000"/>
        </w:rPr>
      </w:pPr>
      <w:r w:rsidRPr="00FC6FB7">
        <w:rPr>
          <w:color w:val="000000"/>
        </w:rPr>
        <w:t>а) сообщение о размере гарантийного фонда, его качественной и количественной структуре, расшифровка всех активов) на конец каждого квартала;</w:t>
      </w:r>
    </w:p>
    <w:p w:rsidR="00161428" w:rsidRPr="00FC6FB7" w:rsidRDefault="00161428" w:rsidP="00161428">
      <w:pPr>
        <w:ind w:firstLine="709"/>
        <w:jc w:val="both"/>
        <w:rPr>
          <w:color w:val="000000"/>
        </w:rPr>
      </w:pPr>
      <w:r w:rsidRPr="00FC6FB7">
        <w:rPr>
          <w:color w:val="000000"/>
        </w:rPr>
        <w:t>б) сообщение об объемах</w:t>
      </w:r>
      <w:r w:rsidR="00662445">
        <w:rPr>
          <w:color w:val="000000"/>
        </w:rPr>
        <w:t>,</w:t>
      </w:r>
      <w:r w:rsidRPr="00FC6FB7">
        <w:rPr>
          <w:color w:val="000000"/>
        </w:rPr>
        <w:t xml:space="preserve"> выданных гарантийным фондом поручительств на конец каждого квартала;</w:t>
      </w:r>
    </w:p>
    <w:p w:rsidR="00161428" w:rsidRPr="00FC6FB7" w:rsidRDefault="00161428" w:rsidP="00161428">
      <w:pPr>
        <w:ind w:firstLine="709"/>
        <w:jc w:val="both"/>
        <w:rPr>
          <w:color w:val="000000"/>
        </w:rPr>
      </w:pPr>
      <w:r w:rsidRPr="00FC6FB7">
        <w:rPr>
          <w:color w:val="000000"/>
        </w:rPr>
        <w:t>в) баланс и отчет о прибылях и убытках (Форма №2) не позднее 15 (Пятнадцати) рабочих дней после истечения сроков, установленных законодательством Российской Федерации налогоплательщикам для предоставления документов бухгалтерской отчетности в уполномоченный налоговый орган;</w:t>
      </w:r>
    </w:p>
    <w:p w:rsidR="00161428" w:rsidRPr="0054149B" w:rsidRDefault="00161428" w:rsidP="00161428">
      <w:pPr>
        <w:ind w:firstLine="709"/>
        <w:jc w:val="both"/>
        <w:rPr>
          <w:color w:val="000000"/>
        </w:rPr>
      </w:pPr>
      <w:r w:rsidRPr="00FC6FB7">
        <w:rPr>
          <w:color w:val="000000"/>
        </w:rPr>
        <w:t xml:space="preserve">г) сведения о текущих (оставшихся) объемах лимитов гарантийного фонда по </w:t>
      </w:r>
      <w:r>
        <w:rPr>
          <w:color w:val="000000"/>
        </w:rPr>
        <w:t xml:space="preserve">Финансовой организации – </w:t>
      </w:r>
      <w:r w:rsidRPr="00FC6FB7">
        <w:rPr>
          <w:color w:val="000000"/>
        </w:rPr>
        <w:t>партнер</w:t>
      </w:r>
      <w:r>
        <w:rPr>
          <w:color w:val="000000"/>
        </w:rPr>
        <w:t>у Фонда</w:t>
      </w:r>
      <w:r w:rsidRPr="00FC6FB7">
        <w:rPr>
          <w:color w:val="000000"/>
        </w:rPr>
        <w:t>.</w:t>
      </w:r>
    </w:p>
    <w:p w:rsidR="00161428" w:rsidRDefault="00161428" w:rsidP="00161428">
      <w:pPr>
        <w:ind w:firstLine="709"/>
        <w:jc w:val="both"/>
        <w:rPr>
          <w:color w:val="000000"/>
        </w:rPr>
      </w:pPr>
    </w:p>
    <w:p w:rsidR="00161428" w:rsidRDefault="008D1D1B" w:rsidP="00161428">
      <w:pPr>
        <w:jc w:val="center"/>
        <w:rPr>
          <w:b/>
          <w:color w:val="000000"/>
        </w:rPr>
      </w:pPr>
      <w:r>
        <w:rPr>
          <w:b/>
          <w:color w:val="000000"/>
        </w:rPr>
        <w:t>5</w:t>
      </w:r>
      <w:r w:rsidR="00161428">
        <w:rPr>
          <w:b/>
          <w:color w:val="000000"/>
        </w:rPr>
        <w:t>. Обязанности Финансовой организации</w:t>
      </w:r>
    </w:p>
    <w:p w:rsidR="00161428" w:rsidRDefault="00161428" w:rsidP="00161428">
      <w:pPr>
        <w:ind w:firstLine="709"/>
        <w:jc w:val="both"/>
        <w:rPr>
          <w:color w:val="000000"/>
        </w:rPr>
      </w:pPr>
    </w:p>
    <w:p w:rsidR="00161428" w:rsidRDefault="008D1D1B" w:rsidP="00161428">
      <w:pPr>
        <w:ind w:firstLine="709"/>
        <w:jc w:val="both"/>
        <w:rPr>
          <w:b/>
          <w:color w:val="000000"/>
        </w:rPr>
      </w:pPr>
      <w:r>
        <w:rPr>
          <w:b/>
          <w:color w:val="000000"/>
        </w:rPr>
        <w:t>5</w:t>
      </w:r>
      <w:r w:rsidR="00161428" w:rsidRPr="00676143">
        <w:rPr>
          <w:b/>
          <w:color w:val="000000"/>
        </w:rPr>
        <w:t>.1.</w:t>
      </w:r>
      <w:r w:rsidR="00161428">
        <w:rPr>
          <w:color w:val="000000"/>
        </w:rPr>
        <w:t xml:space="preserve"> Финансовая организация обязуется:</w:t>
      </w:r>
    </w:p>
    <w:p w:rsidR="00161428" w:rsidRDefault="00161428" w:rsidP="00161428">
      <w:pPr>
        <w:ind w:firstLine="709"/>
        <w:jc w:val="both"/>
        <w:rPr>
          <w:b/>
          <w:color w:val="000000"/>
        </w:rPr>
      </w:pPr>
      <w:r>
        <w:rPr>
          <w:color w:val="000000"/>
        </w:rPr>
        <w:t xml:space="preserve">- обеспечить выдачу кредитов субъектам малого </w:t>
      </w:r>
      <w:r>
        <w:t xml:space="preserve">и среднего </w:t>
      </w:r>
      <w:r>
        <w:rPr>
          <w:color w:val="000000"/>
        </w:rPr>
        <w:t>предпринимательства Республики Саха (Якутия) по программе Фонда;</w:t>
      </w:r>
    </w:p>
    <w:p w:rsidR="00161428" w:rsidRDefault="00161428" w:rsidP="00161428">
      <w:pPr>
        <w:ind w:firstLine="709"/>
        <w:jc w:val="both"/>
        <w:rPr>
          <w:b/>
          <w:color w:val="000000"/>
        </w:rPr>
      </w:pPr>
      <w:r>
        <w:rPr>
          <w:color w:val="000000"/>
        </w:rPr>
        <w:t xml:space="preserve">- оказывать информационную и консультационную поддержку малому </w:t>
      </w:r>
      <w:r>
        <w:t xml:space="preserve">и среднему </w:t>
      </w:r>
      <w:r>
        <w:rPr>
          <w:color w:val="000000"/>
        </w:rPr>
        <w:t>бизнесу в определении предпочтительных форм финансирования проектов и текущей деятельности;</w:t>
      </w:r>
    </w:p>
    <w:p w:rsidR="00161428" w:rsidRDefault="00161428" w:rsidP="00161428">
      <w:pPr>
        <w:ind w:firstLine="709"/>
        <w:jc w:val="both"/>
        <w:rPr>
          <w:b/>
          <w:color w:val="000000"/>
        </w:rPr>
      </w:pPr>
      <w:r>
        <w:rPr>
          <w:color w:val="000000"/>
        </w:rPr>
        <w:t xml:space="preserve">- информировать субъектов малого </w:t>
      </w:r>
      <w:r>
        <w:t xml:space="preserve">и среднего </w:t>
      </w:r>
      <w:r>
        <w:rPr>
          <w:color w:val="000000"/>
        </w:rPr>
        <w:t>предпринимательства Республики Саха (Якутия) о Программе Фонда, а также оказывать им консультационную поддержку по Программе Фонда;</w:t>
      </w:r>
    </w:p>
    <w:p w:rsidR="00161428" w:rsidRDefault="00161428" w:rsidP="00161428">
      <w:pPr>
        <w:ind w:firstLine="709"/>
        <w:jc w:val="both"/>
        <w:rPr>
          <w:b/>
          <w:color w:val="000000"/>
        </w:rPr>
      </w:pPr>
      <w:r>
        <w:rPr>
          <w:color w:val="000000"/>
        </w:rPr>
        <w:t xml:space="preserve">- проводить взвешенную и осмотрительную политику кредитования субъектов малого </w:t>
      </w:r>
      <w:r>
        <w:t xml:space="preserve">и среднего </w:t>
      </w:r>
      <w:r>
        <w:rPr>
          <w:color w:val="000000"/>
        </w:rPr>
        <w:t>предпринимательства по программе Фонда;</w:t>
      </w:r>
    </w:p>
    <w:p w:rsidR="00161428" w:rsidRDefault="00161428" w:rsidP="00161428">
      <w:pPr>
        <w:ind w:firstLine="709"/>
        <w:jc w:val="both"/>
        <w:rPr>
          <w:b/>
          <w:color w:val="000000"/>
        </w:rPr>
      </w:pPr>
      <w:r>
        <w:rPr>
          <w:color w:val="000000"/>
        </w:rPr>
        <w:t xml:space="preserve">- обеспечить комплексное обслуживание субъектов малого </w:t>
      </w:r>
      <w:r>
        <w:t xml:space="preserve">и среднего </w:t>
      </w:r>
      <w:r>
        <w:rPr>
          <w:color w:val="000000"/>
        </w:rPr>
        <w:t xml:space="preserve">предпринимательства, создание условий и организационную поддержку для внедрения перспективных финансовых продуктов и технологий обслуживания субъектов малого </w:t>
      </w:r>
      <w:r>
        <w:t xml:space="preserve">и среднего </w:t>
      </w:r>
      <w:r>
        <w:rPr>
          <w:color w:val="000000"/>
        </w:rPr>
        <w:t>предпринимательства;</w:t>
      </w:r>
    </w:p>
    <w:p w:rsidR="00161428" w:rsidRPr="001671C2" w:rsidRDefault="00161428" w:rsidP="00161428">
      <w:pPr>
        <w:ind w:firstLine="709"/>
        <w:jc w:val="both"/>
      </w:pPr>
      <w:r w:rsidRPr="001671C2">
        <w:t>- участвовать в деятельности по выработке предложений, направленных на повышение эффективности деятельности Фонда и Финансовой организации – партнеру Фонда;</w:t>
      </w:r>
    </w:p>
    <w:p w:rsidR="00161428" w:rsidRPr="003943C1" w:rsidRDefault="00161428" w:rsidP="00161428">
      <w:pPr>
        <w:pStyle w:val="ConsPlusNormal"/>
        <w:widowControl/>
        <w:shd w:val="clear" w:color="auto" w:fill="FFFFFF"/>
        <w:tabs>
          <w:tab w:val="left" w:pos="1276"/>
        </w:tabs>
        <w:ind w:firstLine="709"/>
        <w:jc w:val="both"/>
        <w:rPr>
          <w:rFonts w:ascii="Times New Roman" w:hAnsi="Times New Roman" w:cs="Times New Roman"/>
          <w:color w:val="000000"/>
          <w:sz w:val="24"/>
          <w:szCs w:val="24"/>
        </w:rPr>
      </w:pPr>
      <w:r w:rsidRPr="003943C1">
        <w:rPr>
          <w:rFonts w:ascii="Times New Roman" w:hAnsi="Times New Roman" w:cs="Times New Roman"/>
          <w:color w:val="000000"/>
          <w:sz w:val="24"/>
          <w:szCs w:val="24"/>
        </w:rPr>
        <w:t>- ежеквартально пересматривать в сторону уменьшения сумму выданного Фондом обеспечения в виде поручительства по каждому кредитному договору с учетом произведенной оплаты Заемщиком основного долга;</w:t>
      </w:r>
    </w:p>
    <w:p w:rsidR="00161428" w:rsidRPr="00762D6B" w:rsidRDefault="008D1D1B" w:rsidP="00161428">
      <w:pPr>
        <w:pStyle w:val="ConsPlusNormal"/>
        <w:widowControl/>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b/>
          <w:color w:val="000000"/>
          <w:sz w:val="24"/>
          <w:szCs w:val="24"/>
        </w:rPr>
        <w:t>5</w:t>
      </w:r>
      <w:r w:rsidR="00071397" w:rsidRPr="00071397">
        <w:rPr>
          <w:rFonts w:ascii="Times New Roman" w:hAnsi="Times New Roman" w:cs="Times New Roman"/>
          <w:b/>
          <w:color w:val="000000"/>
          <w:sz w:val="24"/>
          <w:szCs w:val="24"/>
        </w:rPr>
        <w:t>.2.</w:t>
      </w:r>
      <w:r w:rsidR="00071397">
        <w:rPr>
          <w:rFonts w:ascii="Times New Roman" w:hAnsi="Times New Roman" w:cs="Times New Roman"/>
          <w:color w:val="000000"/>
          <w:sz w:val="24"/>
          <w:szCs w:val="24"/>
        </w:rPr>
        <w:t xml:space="preserve"> </w:t>
      </w:r>
      <w:r w:rsidR="00161428" w:rsidRPr="004344B9">
        <w:rPr>
          <w:rFonts w:ascii="Times New Roman" w:hAnsi="Times New Roman" w:cs="Times New Roman"/>
          <w:color w:val="000000"/>
          <w:sz w:val="24"/>
          <w:szCs w:val="24"/>
        </w:rPr>
        <w:t>В целях</w:t>
      </w:r>
      <w:r w:rsidR="00161428">
        <w:rPr>
          <w:color w:val="000000"/>
        </w:rPr>
        <w:t xml:space="preserve"> </w:t>
      </w:r>
      <w:r w:rsidR="00161428" w:rsidRPr="00762D6B">
        <w:rPr>
          <w:rFonts w:ascii="Times New Roman" w:hAnsi="Times New Roman" w:cs="Times New Roman"/>
          <w:sz w:val="24"/>
          <w:szCs w:val="24"/>
        </w:rPr>
        <w:t xml:space="preserve">ежеквартального мониторинга соглашения о сотрудничестве с </w:t>
      </w:r>
      <w:r w:rsidR="00161428">
        <w:rPr>
          <w:rFonts w:ascii="Times New Roman" w:hAnsi="Times New Roman" w:cs="Times New Roman"/>
          <w:sz w:val="24"/>
          <w:szCs w:val="24"/>
        </w:rPr>
        <w:t>Финансовым</w:t>
      </w:r>
      <w:r w:rsidR="00161428" w:rsidRPr="00762D6B">
        <w:rPr>
          <w:rFonts w:ascii="Times New Roman" w:hAnsi="Times New Roman" w:cs="Times New Roman"/>
          <w:sz w:val="24"/>
          <w:szCs w:val="24"/>
        </w:rPr>
        <w:t>и организациями</w:t>
      </w:r>
      <w:r w:rsidR="00071397">
        <w:rPr>
          <w:rFonts w:ascii="Times New Roman" w:hAnsi="Times New Roman" w:cs="Times New Roman"/>
          <w:sz w:val="24"/>
          <w:szCs w:val="24"/>
        </w:rPr>
        <w:t xml:space="preserve"> </w:t>
      </w:r>
      <w:r w:rsidR="00161428">
        <w:rPr>
          <w:rFonts w:ascii="Times New Roman" w:hAnsi="Times New Roman" w:cs="Times New Roman"/>
          <w:sz w:val="24"/>
          <w:szCs w:val="24"/>
        </w:rPr>
        <w:t>письменно подтверждать</w:t>
      </w:r>
      <w:r w:rsidR="00161428" w:rsidRPr="00762D6B">
        <w:rPr>
          <w:rFonts w:ascii="Times New Roman" w:hAnsi="Times New Roman" w:cs="Times New Roman"/>
          <w:sz w:val="24"/>
          <w:szCs w:val="24"/>
        </w:rPr>
        <w:t>:</w:t>
      </w:r>
    </w:p>
    <w:p w:rsidR="00161428" w:rsidRPr="00762D6B" w:rsidRDefault="00161428" w:rsidP="00161428">
      <w:pPr>
        <w:pStyle w:val="ConsPlusNormal"/>
        <w:widowControl/>
        <w:shd w:val="clear" w:color="auto" w:fill="FFFFFF"/>
        <w:tabs>
          <w:tab w:val="left" w:pos="1134"/>
        </w:tabs>
        <w:ind w:firstLine="709"/>
        <w:jc w:val="both"/>
        <w:rPr>
          <w:rFonts w:ascii="Times New Roman" w:hAnsi="Times New Roman" w:cs="Times New Roman"/>
          <w:sz w:val="24"/>
          <w:szCs w:val="24"/>
        </w:rPr>
      </w:pPr>
      <w:r w:rsidRPr="00762D6B">
        <w:rPr>
          <w:rFonts w:ascii="Times New Roman" w:hAnsi="Times New Roman" w:cs="Times New Roman"/>
          <w:sz w:val="24"/>
          <w:szCs w:val="24"/>
        </w:rPr>
        <w:t xml:space="preserve">1) наличие лицензии Центрального Банка Российской Федерации на осуществление </w:t>
      </w:r>
      <w:r>
        <w:rPr>
          <w:rFonts w:ascii="Times New Roman" w:hAnsi="Times New Roman" w:cs="Times New Roman"/>
          <w:sz w:val="24"/>
          <w:szCs w:val="24"/>
        </w:rPr>
        <w:t>Финансовыми организациями</w:t>
      </w:r>
      <w:r w:rsidRPr="00762D6B">
        <w:rPr>
          <w:rFonts w:ascii="Times New Roman" w:hAnsi="Times New Roman" w:cs="Times New Roman"/>
          <w:sz w:val="24"/>
          <w:szCs w:val="24"/>
        </w:rPr>
        <w:t xml:space="preserve"> банковских операций;</w:t>
      </w:r>
    </w:p>
    <w:p w:rsidR="00161428" w:rsidRPr="00762D6B" w:rsidRDefault="00161428" w:rsidP="003534CF">
      <w:pPr>
        <w:pStyle w:val="ConsPlusNormal"/>
        <w:widowControl/>
        <w:shd w:val="clear" w:color="auto" w:fill="FFFFFF"/>
        <w:tabs>
          <w:tab w:val="left" w:pos="1134"/>
        </w:tabs>
        <w:ind w:firstLine="709"/>
        <w:jc w:val="both"/>
        <w:rPr>
          <w:rFonts w:ascii="Times New Roman" w:hAnsi="Times New Roman" w:cs="Times New Roman"/>
          <w:sz w:val="24"/>
          <w:szCs w:val="24"/>
        </w:rPr>
      </w:pPr>
      <w:r w:rsidRPr="00762D6B">
        <w:rPr>
          <w:rFonts w:ascii="Times New Roman" w:hAnsi="Times New Roman" w:cs="Times New Roman"/>
          <w:sz w:val="24"/>
          <w:szCs w:val="24"/>
        </w:rPr>
        <w:t xml:space="preserve">2) отсутствие примененных Центральным Банком Российской Федерации в отношении </w:t>
      </w:r>
      <w:r>
        <w:rPr>
          <w:rFonts w:ascii="Times New Roman" w:hAnsi="Times New Roman" w:cs="Times New Roman"/>
          <w:sz w:val="24"/>
          <w:szCs w:val="24"/>
        </w:rPr>
        <w:t>Финансов</w:t>
      </w:r>
      <w:r w:rsidRPr="00762D6B">
        <w:rPr>
          <w:rFonts w:ascii="Times New Roman" w:hAnsi="Times New Roman" w:cs="Times New Roman"/>
          <w:sz w:val="24"/>
          <w:szCs w:val="24"/>
        </w:rPr>
        <w:t xml:space="preserve">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банковские операции операций, а также отсутствие неисполненных предписаний Центрального Банка Российской Федерации с истекшими </w:t>
      </w:r>
      <w:r w:rsidR="003534CF">
        <w:rPr>
          <w:rFonts w:ascii="Times New Roman" w:hAnsi="Times New Roman" w:cs="Times New Roman"/>
          <w:sz w:val="24"/>
          <w:szCs w:val="24"/>
        </w:rPr>
        <w:lastRenderedPageBreak/>
        <w:t xml:space="preserve">сроками на судебное обжалование </w:t>
      </w:r>
      <w:r w:rsidRPr="00762D6B">
        <w:rPr>
          <w:rFonts w:ascii="Times New Roman" w:hAnsi="Times New Roman" w:cs="Times New Roman"/>
          <w:sz w:val="24"/>
          <w:szCs w:val="24"/>
        </w:rPr>
        <w:t>или после вступления в силу судебного акта, в котором установлена законность предписания Центрального Банка Российской Федерации;</w:t>
      </w:r>
    </w:p>
    <w:p w:rsidR="00161428" w:rsidRDefault="00161428" w:rsidP="00161428">
      <w:pPr>
        <w:ind w:firstLine="709"/>
        <w:jc w:val="both"/>
        <w:rPr>
          <w:b/>
          <w:color w:val="000000"/>
        </w:rPr>
      </w:pPr>
      <w:r w:rsidRPr="00762D6B">
        <w:t>3) выполнение обязательных нормативов, установленных в соответст</w:t>
      </w:r>
      <w:r>
        <w:t>вии со статьей 62 Закона о Банках</w:t>
      </w:r>
      <w:r w:rsidRPr="00762D6B">
        <w:t xml:space="preserve"> России</w:t>
      </w:r>
      <w:r w:rsidR="00071397">
        <w:t>, для чего:</w:t>
      </w:r>
    </w:p>
    <w:p w:rsidR="00161428" w:rsidRDefault="00161428" w:rsidP="00161428">
      <w:pPr>
        <w:ind w:firstLine="709"/>
        <w:jc w:val="both"/>
        <w:rPr>
          <w:b/>
          <w:color w:val="000000"/>
        </w:rPr>
      </w:pPr>
      <w:r>
        <w:rPr>
          <w:color w:val="000000"/>
        </w:rPr>
        <w:t>- предоставлять Фонду ежеквартально, не позднее 15 числа месяца, следующего за отчетным кварталом, следующую информацию для монито</w:t>
      </w:r>
      <w:r w:rsidR="00775CDA">
        <w:rPr>
          <w:color w:val="000000"/>
        </w:rPr>
        <w:t xml:space="preserve">ринга (Приложения к Соглашению </w:t>
      </w:r>
      <w:r>
        <w:rPr>
          <w:color w:val="000000"/>
        </w:rPr>
        <w:t>3,4,5,6,7,8):</w:t>
      </w:r>
    </w:p>
    <w:p w:rsidR="00161428" w:rsidRDefault="00161428" w:rsidP="00161428">
      <w:pPr>
        <w:ind w:firstLine="709"/>
        <w:jc w:val="both"/>
        <w:rPr>
          <w:color w:val="000000"/>
        </w:rPr>
      </w:pPr>
      <w:r>
        <w:rPr>
          <w:color w:val="000000"/>
        </w:rPr>
        <w:t>а) об объеме кредитов, выданных под Поручительство Фонда за отчетный квартал;</w:t>
      </w:r>
    </w:p>
    <w:p w:rsidR="00161428" w:rsidRDefault="00161428" w:rsidP="00161428">
      <w:pPr>
        <w:ind w:firstLine="709"/>
        <w:jc w:val="both"/>
        <w:rPr>
          <w:color w:val="000000"/>
        </w:rPr>
      </w:pPr>
      <w:r>
        <w:rPr>
          <w:color w:val="000000"/>
        </w:rPr>
        <w:t xml:space="preserve">б) об общем объеме кредитов/займов/договоров лизинга, выданных Финансовыми организациями по программе кредитования субъектов малого </w:t>
      </w:r>
      <w:r>
        <w:t xml:space="preserve">и среднего </w:t>
      </w:r>
      <w:r>
        <w:rPr>
          <w:color w:val="000000"/>
        </w:rPr>
        <w:t>предпринимательства Республики Саха (Якутия) за отчетный квартал;</w:t>
      </w:r>
    </w:p>
    <w:p w:rsidR="00161428" w:rsidRPr="00FC6FB7" w:rsidRDefault="00161428" w:rsidP="00161428">
      <w:pPr>
        <w:autoSpaceDE w:val="0"/>
        <w:autoSpaceDN w:val="0"/>
        <w:adjustRightInd w:val="0"/>
        <w:ind w:firstLine="709"/>
        <w:jc w:val="both"/>
      </w:pPr>
      <w:r w:rsidRPr="00FC6FB7">
        <w:rPr>
          <w:color w:val="000000"/>
        </w:rPr>
        <w:t xml:space="preserve">в) </w:t>
      </w:r>
      <w:r w:rsidRPr="00FC6FB7">
        <w:t xml:space="preserve">об общем количестве Заемщиков, получивших кредиты по программе кредитования малого и среднего бизнеса </w:t>
      </w:r>
      <w:r>
        <w:t>Республики Саха (Якутия)</w:t>
      </w:r>
      <w:r w:rsidRPr="00FC6FB7">
        <w:t xml:space="preserve"> за прошедший период (квартал);</w:t>
      </w:r>
    </w:p>
    <w:p w:rsidR="00161428" w:rsidRDefault="00161428" w:rsidP="00161428">
      <w:pPr>
        <w:ind w:firstLine="709"/>
        <w:jc w:val="both"/>
        <w:rPr>
          <w:color w:val="000000"/>
        </w:rPr>
      </w:pPr>
      <w:r>
        <w:rPr>
          <w:color w:val="000000"/>
        </w:rPr>
        <w:t>г) об объеме просроченных и неисполненных Заемщиками обязательств по кредитным договорам, заключенным под Поручительство Фонда.</w:t>
      </w:r>
    </w:p>
    <w:p w:rsidR="00F755BB" w:rsidRDefault="00F755BB" w:rsidP="00071397">
      <w:pPr>
        <w:rPr>
          <w:b/>
          <w:color w:val="000000"/>
        </w:rPr>
      </w:pPr>
    </w:p>
    <w:p w:rsidR="00161428" w:rsidRDefault="008D1D1B" w:rsidP="00161428">
      <w:pPr>
        <w:jc w:val="center"/>
        <w:rPr>
          <w:b/>
          <w:color w:val="000000"/>
        </w:rPr>
      </w:pPr>
      <w:r>
        <w:rPr>
          <w:b/>
          <w:color w:val="000000"/>
        </w:rPr>
        <w:t>6</w:t>
      </w:r>
      <w:r w:rsidR="00161428">
        <w:rPr>
          <w:b/>
          <w:color w:val="000000"/>
        </w:rPr>
        <w:t>. Общие договоренности</w:t>
      </w:r>
    </w:p>
    <w:p w:rsidR="00F755BB" w:rsidRDefault="00F755BB" w:rsidP="00161428">
      <w:pPr>
        <w:jc w:val="center"/>
        <w:rPr>
          <w:b/>
          <w:color w:val="000000"/>
        </w:rPr>
      </w:pPr>
    </w:p>
    <w:p w:rsidR="00161428" w:rsidRDefault="008D1D1B" w:rsidP="009B33D9">
      <w:pPr>
        <w:pStyle w:val="1"/>
        <w:ind w:firstLine="709"/>
        <w:jc w:val="both"/>
      </w:pPr>
      <w:r>
        <w:rPr>
          <w:b/>
        </w:rPr>
        <w:t>6</w:t>
      </w:r>
      <w:r w:rsidR="00161428" w:rsidRPr="00676143">
        <w:rPr>
          <w:b/>
        </w:rPr>
        <w:t>.1.</w:t>
      </w:r>
      <w:r w:rsidR="00161428">
        <w:t xml:space="preserve"> Стороны также договорились:</w:t>
      </w:r>
    </w:p>
    <w:p w:rsidR="00161428" w:rsidRDefault="00161428" w:rsidP="00161428">
      <w:pPr>
        <w:pStyle w:val="1"/>
        <w:ind w:firstLine="709"/>
        <w:jc w:val="both"/>
      </w:pPr>
      <w:r>
        <w:t>- о сотрудничестве в сфере проведения совещаний, семинаров, круглых столов и презентаций для субъектов малого и среднего предпринимательства по вопросам кредитования и управления финансами предприятия, продуктам и технологиям финансового обслуживания;</w:t>
      </w:r>
    </w:p>
    <w:p w:rsidR="00161428" w:rsidRDefault="00161428" w:rsidP="00161428">
      <w:pPr>
        <w:ind w:firstLine="709"/>
        <w:jc w:val="both"/>
        <w:rPr>
          <w:color w:val="000000"/>
        </w:rPr>
      </w:pPr>
      <w:r>
        <w:rPr>
          <w:color w:val="000000"/>
        </w:rPr>
        <w:t xml:space="preserve">- о проведении совместных информационных компаний, направленных на информирование субъектов малого </w:t>
      </w:r>
      <w:r>
        <w:t xml:space="preserve">и среднего </w:t>
      </w:r>
      <w:r>
        <w:rPr>
          <w:color w:val="000000"/>
        </w:rPr>
        <w:t>предпринимательства о существующих и новых формах финансовой поддержки малого предпринимательства, а также финансовых услугах, направленных на содействие развитию малого</w:t>
      </w:r>
      <w:r>
        <w:t xml:space="preserve"> и среднего</w:t>
      </w:r>
      <w:r>
        <w:rPr>
          <w:color w:val="000000"/>
        </w:rPr>
        <w:t xml:space="preserve"> предпринимательства Республики Саха (Якутия);</w:t>
      </w:r>
    </w:p>
    <w:p w:rsidR="00161428" w:rsidRDefault="00161428" w:rsidP="00161428">
      <w:pPr>
        <w:ind w:firstLine="709"/>
        <w:jc w:val="both"/>
        <w:rPr>
          <w:color w:val="000000"/>
        </w:rPr>
      </w:pPr>
      <w:r>
        <w:rPr>
          <w:color w:val="000000"/>
        </w:rPr>
        <w:t xml:space="preserve">- о взаимном консультировании по вопросам развития малого </w:t>
      </w:r>
      <w:r>
        <w:t xml:space="preserve">и среднего </w:t>
      </w:r>
      <w:r>
        <w:rPr>
          <w:color w:val="000000"/>
        </w:rPr>
        <w:t>предпринимательства Республики Саха (Якутия).</w:t>
      </w:r>
    </w:p>
    <w:p w:rsidR="00161428" w:rsidRDefault="00161428" w:rsidP="00161428">
      <w:pPr>
        <w:pStyle w:val="1"/>
        <w:ind w:firstLine="709"/>
        <w:jc w:val="both"/>
        <w:rPr>
          <w:b/>
          <w:color w:val="000000"/>
        </w:rPr>
      </w:pPr>
    </w:p>
    <w:p w:rsidR="00161428" w:rsidRDefault="008D1D1B" w:rsidP="00161428">
      <w:pPr>
        <w:pStyle w:val="1"/>
        <w:rPr>
          <w:b/>
          <w:color w:val="000000"/>
        </w:rPr>
      </w:pPr>
      <w:r>
        <w:rPr>
          <w:b/>
          <w:color w:val="000000"/>
        </w:rPr>
        <w:t>7</w:t>
      </w:r>
      <w:r w:rsidR="00161428">
        <w:rPr>
          <w:b/>
          <w:color w:val="000000"/>
        </w:rPr>
        <w:t>. Конфиденциальность</w:t>
      </w:r>
      <w:r w:rsidR="00CF12A0">
        <w:rPr>
          <w:b/>
          <w:color w:val="000000"/>
        </w:rPr>
        <w:t xml:space="preserve"> и документооборот</w:t>
      </w:r>
    </w:p>
    <w:p w:rsidR="00161428" w:rsidRDefault="00161428" w:rsidP="00161428">
      <w:pPr>
        <w:ind w:firstLine="709"/>
        <w:jc w:val="both"/>
      </w:pPr>
    </w:p>
    <w:p w:rsidR="00161428" w:rsidRDefault="008D1D1B" w:rsidP="00161428">
      <w:pPr>
        <w:ind w:firstLine="709"/>
        <w:jc w:val="both"/>
      </w:pPr>
      <w:r>
        <w:rPr>
          <w:b/>
        </w:rPr>
        <w:t>7</w:t>
      </w:r>
      <w:r w:rsidR="00161428" w:rsidRPr="00676143">
        <w:rPr>
          <w:b/>
        </w:rPr>
        <w:t>.1.</w:t>
      </w:r>
      <w:r w:rsidR="00161428">
        <w:t xml:space="preserve"> Передаваемая в рамках настоящего соглашения Фондом и Финансовой организацией информация является конфиденциальной и не подлежит распространению третьи лицам.</w:t>
      </w:r>
    </w:p>
    <w:p w:rsidR="008D1D1B" w:rsidRPr="008D1D1B" w:rsidRDefault="008D1D1B" w:rsidP="008D1D1B">
      <w:pPr>
        <w:ind w:firstLine="708"/>
        <w:jc w:val="both"/>
      </w:pPr>
      <w:r w:rsidRPr="008D1D1B">
        <w:rPr>
          <w:b/>
        </w:rPr>
        <w:t>7.2.</w:t>
      </w:r>
      <w:r w:rsidR="00CF12A0">
        <w:t xml:space="preserve"> Стороны обязуются осуществлять</w:t>
      </w:r>
      <w:r w:rsidRPr="008D1D1B">
        <w:t xml:space="preserve"> </w:t>
      </w:r>
      <w:r w:rsidR="00CF12A0">
        <w:t>документооборот</w:t>
      </w:r>
      <w:r w:rsidRPr="008D1D1B">
        <w:t xml:space="preserve"> на бумажном или ином материальном носителе</w:t>
      </w:r>
      <w:r w:rsidR="00CF12A0">
        <w:t>, а также применять электронный документооборот с использованием АС «Сфера Курьер»</w:t>
      </w:r>
      <w:r w:rsidRPr="008D1D1B">
        <w:t>.</w:t>
      </w:r>
    </w:p>
    <w:p w:rsidR="00161428" w:rsidRDefault="00161428" w:rsidP="00CF12A0">
      <w:pPr>
        <w:pStyle w:val="1"/>
        <w:jc w:val="both"/>
        <w:rPr>
          <w:b/>
          <w:color w:val="000000"/>
        </w:rPr>
      </w:pPr>
    </w:p>
    <w:p w:rsidR="00161428" w:rsidRDefault="008D1D1B" w:rsidP="00161428">
      <w:pPr>
        <w:pStyle w:val="1"/>
        <w:rPr>
          <w:b/>
          <w:color w:val="000000"/>
        </w:rPr>
      </w:pPr>
      <w:r>
        <w:rPr>
          <w:b/>
          <w:color w:val="000000"/>
        </w:rPr>
        <w:t>8</w:t>
      </w:r>
      <w:r w:rsidR="00161428">
        <w:rPr>
          <w:b/>
          <w:color w:val="000000"/>
        </w:rPr>
        <w:t>.  Прочее</w:t>
      </w:r>
    </w:p>
    <w:p w:rsidR="00161428" w:rsidRDefault="00161428" w:rsidP="00161428">
      <w:pPr>
        <w:pStyle w:val="6"/>
        <w:keepNext w:val="0"/>
        <w:ind w:firstLine="709"/>
        <w:rPr>
          <w:color w:val="000000"/>
        </w:rPr>
      </w:pPr>
    </w:p>
    <w:p w:rsidR="00161428" w:rsidRDefault="008D1D1B" w:rsidP="00161428">
      <w:pPr>
        <w:pStyle w:val="6"/>
        <w:keepNext w:val="0"/>
        <w:ind w:firstLine="709"/>
        <w:rPr>
          <w:color w:val="000000"/>
        </w:rPr>
      </w:pPr>
      <w:r>
        <w:rPr>
          <w:b/>
          <w:color w:val="000000"/>
        </w:rPr>
        <w:t>8</w:t>
      </w:r>
      <w:r w:rsidR="00161428" w:rsidRPr="00676143">
        <w:rPr>
          <w:b/>
          <w:color w:val="000000"/>
        </w:rPr>
        <w:t>.1.</w:t>
      </w:r>
      <w:r w:rsidR="00161428">
        <w:rPr>
          <w:color w:val="000000"/>
        </w:rPr>
        <w:t xml:space="preserve"> Настоящее Соглашение вступает в силу с момента его подписания Сторонами и действует в течение одного года. По истечении срока действия настоящего Соглашения оно считается автоматически продленным на следующий год, если ни одна из Сторон не уведомит письменно другую сторону о прекращении действия настоящего Соглашения за 30 календарных дней до его окончания.</w:t>
      </w:r>
    </w:p>
    <w:p w:rsidR="00161428" w:rsidRDefault="008D1D1B" w:rsidP="00161428">
      <w:pPr>
        <w:pStyle w:val="6"/>
        <w:keepNext w:val="0"/>
        <w:ind w:firstLine="709"/>
        <w:rPr>
          <w:color w:val="000000"/>
        </w:rPr>
      </w:pPr>
      <w:r>
        <w:rPr>
          <w:b/>
          <w:color w:val="000000"/>
        </w:rPr>
        <w:t>8</w:t>
      </w:r>
      <w:r w:rsidR="00161428" w:rsidRPr="00494B12">
        <w:rPr>
          <w:b/>
          <w:color w:val="000000"/>
        </w:rPr>
        <w:t>.2.</w:t>
      </w:r>
      <w:r w:rsidR="00161428">
        <w:rPr>
          <w:color w:val="000000"/>
        </w:rPr>
        <w:t xml:space="preserve"> Каждая из Сторон может </w:t>
      </w:r>
      <w:r w:rsidR="00161428">
        <w:rPr>
          <w:szCs w:val="24"/>
        </w:rPr>
        <w:t>расторгнуть</w:t>
      </w:r>
      <w:r w:rsidR="00161428">
        <w:rPr>
          <w:color w:val="0000FF"/>
        </w:rPr>
        <w:t xml:space="preserve"> </w:t>
      </w:r>
      <w:r w:rsidR="00161428">
        <w:rPr>
          <w:color w:val="000000"/>
        </w:rPr>
        <w:t xml:space="preserve">настоящее Соглашение, предварительно (за 30 календарных дней) проинформировав об этом другую Сторону. Все поручительства, выданные Фондом в пользу Финансовой организации, субъектам малого </w:t>
      </w:r>
      <w:r w:rsidR="00161428">
        <w:t xml:space="preserve">и среднего </w:t>
      </w:r>
      <w:r w:rsidR="00161428">
        <w:rPr>
          <w:color w:val="000000"/>
        </w:rPr>
        <w:lastRenderedPageBreak/>
        <w:t>предпринимательства в рамках настоящего Соглашения, действуют независимо от действия (прекращения действия) настоящего Соглашения.</w:t>
      </w:r>
    </w:p>
    <w:p w:rsidR="00161428" w:rsidRDefault="008D1D1B" w:rsidP="00161428">
      <w:pPr>
        <w:ind w:firstLine="709"/>
        <w:jc w:val="both"/>
      </w:pPr>
      <w:r>
        <w:rPr>
          <w:b/>
        </w:rPr>
        <w:t>8</w:t>
      </w:r>
      <w:r w:rsidR="00161428" w:rsidRPr="00494B12">
        <w:rPr>
          <w:b/>
        </w:rPr>
        <w:t>.3.</w:t>
      </w:r>
      <w:r w:rsidR="00161428">
        <w:t xml:space="preserve"> Расторжение настоящего Соглашения не накладывает на Финансовые организации никаких финансовых обязательств.</w:t>
      </w:r>
    </w:p>
    <w:p w:rsidR="00161428" w:rsidRDefault="008D1D1B" w:rsidP="00161428">
      <w:pPr>
        <w:pStyle w:val="6"/>
        <w:keepNext w:val="0"/>
        <w:ind w:firstLine="709"/>
        <w:rPr>
          <w:color w:val="000000"/>
          <w:szCs w:val="24"/>
        </w:rPr>
      </w:pPr>
      <w:r>
        <w:rPr>
          <w:b/>
          <w:color w:val="000000"/>
        </w:rPr>
        <w:t>8</w:t>
      </w:r>
      <w:r w:rsidR="00161428" w:rsidRPr="00494B12">
        <w:rPr>
          <w:b/>
          <w:color w:val="000000"/>
        </w:rPr>
        <w:t>.4.</w:t>
      </w:r>
      <w:r w:rsidR="00161428">
        <w:rPr>
          <w:color w:val="000000"/>
        </w:rPr>
        <w:t xml:space="preserve"> Изменения и дополнения к настоящему Соглашению осуществляются в письменном виде и </w:t>
      </w:r>
      <w:r w:rsidR="00161428">
        <w:rPr>
          <w:color w:val="000000"/>
          <w:szCs w:val="24"/>
        </w:rPr>
        <w:t>подписываются лицами, уполномоченными на то Сторонами.</w:t>
      </w:r>
    </w:p>
    <w:p w:rsidR="00161428" w:rsidRDefault="008D1D1B" w:rsidP="00161428">
      <w:pPr>
        <w:pStyle w:val="6"/>
        <w:keepNext w:val="0"/>
        <w:ind w:firstLine="709"/>
        <w:rPr>
          <w:color w:val="000000"/>
        </w:rPr>
      </w:pPr>
      <w:r>
        <w:rPr>
          <w:b/>
          <w:color w:val="000000"/>
        </w:rPr>
        <w:t>8</w:t>
      </w:r>
      <w:r w:rsidR="00161428" w:rsidRPr="00494B12">
        <w:rPr>
          <w:b/>
          <w:color w:val="000000"/>
        </w:rPr>
        <w:t>.5.</w:t>
      </w:r>
      <w:r w:rsidR="00161428">
        <w:rPr>
          <w:color w:val="000000"/>
        </w:rPr>
        <w:t xml:space="preserve"> Соглашение составлено в двух экземплярах, имеющих одинаковую юридическую силу, по одному экземпляру для каждой Стороны.</w:t>
      </w:r>
    </w:p>
    <w:p w:rsidR="0093384D" w:rsidRDefault="0093384D" w:rsidP="00F755BB">
      <w:pPr>
        <w:rPr>
          <w:b/>
          <w:color w:val="000000"/>
        </w:rPr>
      </w:pPr>
    </w:p>
    <w:p w:rsidR="00161428" w:rsidRDefault="008D1D1B" w:rsidP="008D1D1B">
      <w:pPr>
        <w:jc w:val="center"/>
        <w:rPr>
          <w:b/>
          <w:color w:val="000000"/>
        </w:rPr>
      </w:pPr>
      <w:r>
        <w:rPr>
          <w:b/>
          <w:color w:val="000000"/>
        </w:rPr>
        <w:t>9</w:t>
      </w:r>
      <w:r w:rsidR="00161428">
        <w:rPr>
          <w:b/>
          <w:color w:val="000000"/>
        </w:rPr>
        <w:t>. Реквизиты и подписи сторон</w:t>
      </w:r>
    </w:p>
    <w:p w:rsidR="00161428" w:rsidRDefault="00161428" w:rsidP="00161428">
      <w:pPr>
        <w:ind w:firstLine="709"/>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4"/>
        <w:gridCol w:w="4741"/>
      </w:tblGrid>
      <w:tr w:rsidR="00161428" w:rsidTr="0093384D">
        <w:tc>
          <w:tcPr>
            <w:tcW w:w="4621" w:type="dxa"/>
          </w:tcPr>
          <w:p w:rsidR="00161428" w:rsidRPr="003534CF" w:rsidRDefault="00161428" w:rsidP="003534CF">
            <w:pPr>
              <w:pStyle w:val="a800"/>
              <w:jc w:val="both"/>
              <w:rPr>
                <w:b/>
                <w:color w:val="000000"/>
              </w:rPr>
            </w:pPr>
            <w:r w:rsidRPr="003534CF">
              <w:rPr>
                <w:rFonts w:ascii="Times New Roman" w:hAnsi="Times New Roman"/>
                <w:b/>
                <w:color w:val="000000"/>
                <w:lang w:val="ru-RU"/>
              </w:rPr>
              <w:t>Финансов</w:t>
            </w:r>
            <w:r w:rsidR="0052252B" w:rsidRPr="003534CF">
              <w:rPr>
                <w:rFonts w:ascii="Times New Roman" w:hAnsi="Times New Roman"/>
                <w:b/>
                <w:color w:val="000000"/>
                <w:lang w:val="ru-RU"/>
              </w:rPr>
              <w:t>ая</w:t>
            </w:r>
            <w:r w:rsidR="004F6FF7" w:rsidRPr="003534CF">
              <w:rPr>
                <w:rFonts w:ascii="Times New Roman" w:hAnsi="Times New Roman"/>
                <w:b/>
                <w:color w:val="000000"/>
                <w:lang w:val="ru-RU"/>
              </w:rPr>
              <w:t xml:space="preserve"> организация</w:t>
            </w:r>
            <w:r w:rsidRPr="003534CF">
              <w:rPr>
                <w:rFonts w:ascii="Times New Roman" w:hAnsi="Times New Roman"/>
                <w:b/>
                <w:color w:val="000000"/>
                <w:lang w:val="ru-RU"/>
              </w:rPr>
              <w:t>:</w:t>
            </w:r>
            <w:r w:rsidR="0052252B" w:rsidRPr="003534CF">
              <w:rPr>
                <w:rFonts w:ascii="Times New Roman" w:eastAsia="Times New Roman" w:hAnsi="Times New Roman"/>
                <w:b/>
                <w:sz w:val="24"/>
                <w:szCs w:val="24"/>
                <w:lang w:val="ru-RU"/>
              </w:rPr>
              <w:t xml:space="preserve"> </w:t>
            </w:r>
          </w:p>
        </w:tc>
        <w:tc>
          <w:tcPr>
            <w:tcW w:w="4950" w:type="dxa"/>
          </w:tcPr>
          <w:p w:rsidR="00161428" w:rsidRPr="003534CF" w:rsidRDefault="00161428" w:rsidP="00F248CA">
            <w:pPr>
              <w:jc w:val="both"/>
              <w:rPr>
                <w:b/>
                <w:bCs/>
              </w:rPr>
            </w:pPr>
            <w:proofErr w:type="spellStart"/>
            <w:r w:rsidRPr="003534CF">
              <w:rPr>
                <w:b/>
                <w:bCs/>
              </w:rPr>
              <w:t>Микрокредитная</w:t>
            </w:r>
            <w:proofErr w:type="spellEnd"/>
            <w:r w:rsidRPr="003534CF">
              <w:rPr>
                <w:b/>
                <w:bCs/>
              </w:rPr>
              <w:t xml:space="preserve"> компания </w:t>
            </w:r>
          </w:p>
          <w:p w:rsidR="00161428" w:rsidRPr="003534CF" w:rsidRDefault="00161428" w:rsidP="00F248CA">
            <w:pPr>
              <w:jc w:val="both"/>
              <w:rPr>
                <w:b/>
                <w:bCs/>
              </w:rPr>
            </w:pPr>
            <w:r w:rsidRPr="003534CF">
              <w:rPr>
                <w:b/>
                <w:bCs/>
              </w:rPr>
              <w:t>«Фонд развития предпринимательства</w:t>
            </w:r>
          </w:p>
          <w:p w:rsidR="00161428" w:rsidRPr="003534CF" w:rsidRDefault="00161428" w:rsidP="00F248CA">
            <w:pPr>
              <w:jc w:val="both"/>
              <w:rPr>
                <w:b/>
                <w:bCs/>
              </w:rPr>
            </w:pPr>
            <w:r w:rsidRPr="003534CF">
              <w:rPr>
                <w:b/>
                <w:bCs/>
              </w:rPr>
              <w:t>Республики Саха (Якутия)»</w:t>
            </w:r>
          </w:p>
        </w:tc>
      </w:tr>
      <w:tr w:rsidR="0093384D" w:rsidTr="0093384D">
        <w:tc>
          <w:tcPr>
            <w:tcW w:w="4621" w:type="dxa"/>
          </w:tcPr>
          <w:p w:rsidR="0052252B" w:rsidRPr="003534CF" w:rsidRDefault="0052252B" w:rsidP="0052252B">
            <w:pPr>
              <w:jc w:val="both"/>
            </w:pPr>
            <w:r w:rsidRPr="003534CF">
              <w:t xml:space="preserve">Местонахождение: </w:t>
            </w:r>
          </w:p>
          <w:p w:rsidR="003534CF" w:rsidRPr="003534CF" w:rsidRDefault="0052252B" w:rsidP="0052252B">
            <w:pPr>
              <w:jc w:val="both"/>
            </w:pPr>
            <w:r w:rsidRPr="003534CF">
              <w:t xml:space="preserve">Адрес: </w:t>
            </w:r>
          </w:p>
          <w:p w:rsidR="0052252B" w:rsidRPr="003534CF" w:rsidRDefault="0052252B" w:rsidP="0052252B">
            <w:pPr>
              <w:jc w:val="both"/>
            </w:pPr>
            <w:r w:rsidRPr="003534CF">
              <w:t xml:space="preserve">Почтовый адрес: </w:t>
            </w:r>
          </w:p>
          <w:p w:rsidR="003534CF" w:rsidRPr="003534CF" w:rsidRDefault="003534CF" w:rsidP="0052252B">
            <w:pPr>
              <w:jc w:val="both"/>
            </w:pPr>
            <w:r w:rsidRPr="003534CF">
              <w:t>ИНН/ОГРН/К</w:t>
            </w:r>
            <w:r w:rsidR="0052252B" w:rsidRPr="003534CF">
              <w:t>ПП</w:t>
            </w:r>
          </w:p>
          <w:p w:rsidR="0052252B" w:rsidRPr="003534CF" w:rsidRDefault="0052252B" w:rsidP="0052252B">
            <w:pPr>
              <w:jc w:val="both"/>
            </w:pPr>
            <w:r w:rsidRPr="003534CF">
              <w:t xml:space="preserve">ОКПО </w:t>
            </w:r>
          </w:p>
          <w:p w:rsidR="003534CF" w:rsidRPr="003534CF" w:rsidRDefault="0052252B" w:rsidP="0052252B">
            <w:pPr>
              <w:jc w:val="both"/>
            </w:pPr>
            <w:r w:rsidRPr="003534CF">
              <w:t xml:space="preserve">Корреспондентский счет № </w:t>
            </w:r>
          </w:p>
          <w:p w:rsidR="003534CF" w:rsidRPr="003534CF" w:rsidRDefault="0052252B" w:rsidP="003534CF">
            <w:pPr>
              <w:jc w:val="both"/>
            </w:pPr>
            <w:r w:rsidRPr="003534CF">
              <w:t xml:space="preserve">БИК </w:t>
            </w:r>
          </w:p>
          <w:p w:rsidR="0093384D" w:rsidRPr="003534CF" w:rsidRDefault="003534CF" w:rsidP="003534CF">
            <w:pPr>
              <w:jc w:val="both"/>
            </w:pPr>
            <w:r w:rsidRPr="003534CF">
              <w:t>Те</w:t>
            </w:r>
            <w:r w:rsidR="0052252B" w:rsidRPr="003534CF">
              <w:t xml:space="preserve">лефон: </w:t>
            </w:r>
          </w:p>
        </w:tc>
        <w:tc>
          <w:tcPr>
            <w:tcW w:w="4950" w:type="dxa"/>
          </w:tcPr>
          <w:p w:rsidR="003534CF" w:rsidRPr="003534CF" w:rsidRDefault="003534CF" w:rsidP="003534CF">
            <w:pPr>
              <w:pStyle w:val="a3"/>
              <w:rPr>
                <w:b/>
                <w:sz w:val="20"/>
              </w:rPr>
            </w:pPr>
            <w:r w:rsidRPr="003534CF">
              <w:rPr>
                <w:b/>
                <w:sz w:val="20"/>
              </w:rPr>
              <w:t>МКК ФРП РС (Я)</w:t>
            </w:r>
          </w:p>
          <w:p w:rsidR="003534CF" w:rsidRPr="003534CF" w:rsidRDefault="003534CF" w:rsidP="003534CF">
            <w:pPr>
              <w:rPr>
                <w:sz w:val="20"/>
                <w:szCs w:val="20"/>
              </w:rPr>
            </w:pPr>
            <w:r w:rsidRPr="003534CF">
              <w:rPr>
                <w:sz w:val="20"/>
                <w:szCs w:val="20"/>
              </w:rPr>
              <w:t>ИНН 1435175512.</w:t>
            </w:r>
          </w:p>
          <w:p w:rsidR="003534CF" w:rsidRPr="003534CF" w:rsidRDefault="003534CF" w:rsidP="003534CF">
            <w:pPr>
              <w:rPr>
                <w:sz w:val="20"/>
                <w:szCs w:val="20"/>
              </w:rPr>
            </w:pPr>
            <w:r w:rsidRPr="003534CF">
              <w:rPr>
                <w:sz w:val="20"/>
                <w:szCs w:val="20"/>
              </w:rPr>
              <w:t>ОГРН 1061400016226</w:t>
            </w:r>
          </w:p>
          <w:p w:rsidR="003534CF" w:rsidRPr="003534CF" w:rsidRDefault="003534CF" w:rsidP="003534CF">
            <w:pPr>
              <w:rPr>
                <w:sz w:val="20"/>
                <w:szCs w:val="20"/>
              </w:rPr>
            </w:pPr>
            <w:r w:rsidRPr="003534CF">
              <w:rPr>
                <w:sz w:val="20"/>
                <w:szCs w:val="20"/>
              </w:rPr>
              <w:t xml:space="preserve">Адрес местонахождения: </w:t>
            </w:r>
          </w:p>
          <w:p w:rsidR="003534CF" w:rsidRPr="003534CF" w:rsidRDefault="003534CF" w:rsidP="003534CF">
            <w:pPr>
              <w:rPr>
                <w:sz w:val="20"/>
                <w:szCs w:val="20"/>
              </w:rPr>
            </w:pPr>
            <w:proofErr w:type="spellStart"/>
            <w:r w:rsidRPr="003534CF">
              <w:rPr>
                <w:sz w:val="20"/>
                <w:szCs w:val="20"/>
              </w:rPr>
              <w:t>г.Якутск</w:t>
            </w:r>
            <w:proofErr w:type="spellEnd"/>
            <w:r w:rsidRPr="003534CF">
              <w:rPr>
                <w:sz w:val="20"/>
                <w:szCs w:val="20"/>
              </w:rPr>
              <w:t xml:space="preserve">, </w:t>
            </w:r>
            <w:proofErr w:type="spellStart"/>
            <w:r w:rsidRPr="003534CF">
              <w:rPr>
                <w:sz w:val="20"/>
                <w:szCs w:val="20"/>
              </w:rPr>
              <w:t>ул.Орджоникидзе</w:t>
            </w:r>
            <w:proofErr w:type="spellEnd"/>
            <w:r w:rsidRPr="003534CF">
              <w:rPr>
                <w:sz w:val="20"/>
                <w:szCs w:val="20"/>
              </w:rPr>
              <w:t xml:space="preserve">, д.20, офис 321 </w:t>
            </w:r>
          </w:p>
          <w:p w:rsidR="003534CF" w:rsidRPr="003534CF" w:rsidRDefault="003534CF" w:rsidP="003534CF">
            <w:pPr>
              <w:rPr>
                <w:sz w:val="20"/>
                <w:szCs w:val="20"/>
              </w:rPr>
            </w:pPr>
            <w:proofErr w:type="spellStart"/>
            <w:proofErr w:type="gramStart"/>
            <w:r w:rsidRPr="003534CF">
              <w:rPr>
                <w:sz w:val="20"/>
                <w:szCs w:val="20"/>
              </w:rPr>
              <w:t>Расч</w:t>
            </w:r>
            <w:proofErr w:type="spellEnd"/>
            <w:r w:rsidRPr="003534CF">
              <w:rPr>
                <w:sz w:val="20"/>
                <w:szCs w:val="20"/>
              </w:rPr>
              <w:t>./</w:t>
            </w:r>
            <w:proofErr w:type="gramEnd"/>
            <w:r w:rsidRPr="003534CF">
              <w:rPr>
                <w:sz w:val="20"/>
                <w:szCs w:val="20"/>
              </w:rPr>
              <w:t xml:space="preserve">счет №  </w:t>
            </w:r>
          </w:p>
          <w:p w:rsidR="003534CF" w:rsidRPr="003534CF" w:rsidRDefault="003534CF" w:rsidP="003534CF">
            <w:pPr>
              <w:rPr>
                <w:sz w:val="20"/>
                <w:szCs w:val="20"/>
              </w:rPr>
            </w:pPr>
            <w:r w:rsidRPr="003534CF">
              <w:rPr>
                <w:sz w:val="20"/>
                <w:szCs w:val="20"/>
              </w:rPr>
              <w:t xml:space="preserve">В  </w:t>
            </w:r>
          </w:p>
          <w:p w:rsidR="003534CF" w:rsidRPr="003534CF" w:rsidRDefault="003534CF" w:rsidP="003534CF">
            <w:pPr>
              <w:rPr>
                <w:sz w:val="20"/>
                <w:szCs w:val="20"/>
              </w:rPr>
            </w:pPr>
            <w:r w:rsidRPr="003534CF">
              <w:rPr>
                <w:sz w:val="20"/>
                <w:szCs w:val="20"/>
              </w:rPr>
              <w:t>Корр./счет №</w:t>
            </w:r>
          </w:p>
          <w:p w:rsidR="003534CF" w:rsidRPr="003534CF" w:rsidRDefault="003534CF" w:rsidP="003534CF">
            <w:pPr>
              <w:rPr>
                <w:sz w:val="20"/>
                <w:szCs w:val="20"/>
              </w:rPr>
            </w:pPr>
            <w:r w:rsidRPr="003534CF">
              <w:rPr>
                <w:sz w:val="20"/>
                <w:szCs w:val="20"/>
              </w:rPr>
              <w:t xml:space="preserve">БИК </w:t>
            </w:r>
          </w:p>
          <w:p w:rsidR="003534CF" w:rsidRPr="003534CF" w:rsidRDefault="003534CF" w:rsidP="003534CF">
            <w:pPr>
              <w:rPr>
                <w:sz w:val="20"/>
                <w:szCs w:val="20"/>
              </w:rPr>
            </w:pPr>
            <w:r w:rsidRPr="003534CF">
              <w:rPr>
                <w:sz w:val="20"/>
                <w:szCs w:val="20"/>
              </w:rPr>
              <w:t>Тел: (4112) 34-26-33, 42-52-37</w:t>
            </w:r>
          </w:p>
          <w:p w:rsidR="003534CF" w:rsidRPr="003534CF" w:rsidRDefault="003534CF" w:rsidP="003534CF">
            <w:pPr>
              <w:rPr>
                <w:b/>
                <w:sz w:val="20"/>
                <w:szCs w:val="20"/>
              </w:rPr>
            </w:pPr>
            <w:r w:rsidRPr="003534CF">
              <w:rPr>
                <w:sz w:val="20"/>
                <w:szCs w:val="20"/>
              </w:rPr>
              <w:t>Тел/факс: (4112) 42-52-39</w:t>
            </w:r>
          </w:p>
          <w:p w:rsidR="003534CF" w:rsidRPr="003534CF" w:rsidRDefault="003534CF" w:rsidP="003534CF">
            <w:pPr>
              <w:rPr>
                <w:b/>
              </w:rPr>
            </w:pPr>
          </w:p>
          <w:p w:rsidR="0093384D" w:rsidRPr="003534CF" w:rsidRDefault="0093384D" w:rsidP="003534CF">
            <w:pPr>
              <w:rPr>
                <w:b/>
                <w:color w:val="000000"/>
              </w:rPr>
            </w:pPr>
          </w:p>
        </w:tc>
      </w:tr>
      <w:tr w:rsidR="0093384D" w:rsidTr="0093384D">
        <w:tc>
          <w:tcPr>
            <w:tcW w:w="4621" w:type="dxa"/>
          </w:tcPr>
          <w:p w:rsidR="004F6FF7" w:rsidRPr="003534CF" w:rsidRDefault="003534CF" w:rsidP="0093384D">
            <w:pPr>
              <w:outlineLvl w:val="0"/>
              <w:rPr>
                <w:b/>
                <w:bCs/>
              </w:rPr>
            </w:pPr>
            <w:r w:rsidRPr="003534CF">
              <w:rPr>
                <w:b/>
                <w:bCs/>
              </w:rPr>
              <w:t xml:space="preserve">Должность </w:t>
            </w:r>
          </w:p>
          <w:p w:rsidR="003534CF" w:rsidRPr="003534CF" w:rsidRDefault="003534CF" w:rsidP="0093384D">
            <w:pPr>
              <w:outlineLvl w:val="0"/>
              <w:rPr>
                <w:b/>
                <w:bCs/>
              </w:rPr>
            </w:pPr>
          </w:p>
          <w:p w:rsidR="004F6FF7" w:rsidRPr="003534CF" w:rsidRDefault="0049477F" w:rsidP="0093384D">
            <w:pPr>
              <w:outlineLvl w:val="0"/>
              <w:rPr>
                <w:b/>
                <w:bCs/>
              </w:rPr>
            </w:pPr>
            <w:r w:rsidRPr="003534CF">
              <w:rPr>
                <w:b/>
                <w:bCs/>
              </w:rPr>
              <w:t>___________________</w:t>
            </w:r>
            <w:r w:rsidR="004F6FF7" w:rsidRPr="003534CF">
              <w:rPr>
                <w:b/>
                <w:bCs/>
              </w:rPr>
              <w:t>/</w:t>
            </w:r>
            <w:r w:rsidR="003534CF" w:rsidRPr="003534CF">
              <w:rPr>
                <w:b/>
                <w:bCs/>
              </w:rPr>
              <w:t>_______________</w:t>
            </w:r>
            <w:r w:rsidR="004F6FF7" w:rsidRPr="003534CF">
              <w:rPr>
                <w:b/>
                <w:bCs/>
              </w:rPr>
              <w:t>/</w:t>
            </w:r>
          </w:p>
          <w:p w:rsidR="004F6FF7" w:rsidRPr="003534CF" w:rsidRDefault="004F6FF7" w:rsidP="0093384D">
            <w:pPr>
              <w:outlineLvl w:val="0"/>
              <w:rPr>
                <w:bCs/>
              </w:rPr>
            </w:pPr>
            <w:r w:rsidRPr="003534CF">
              <w:rPr>
                <w:bCs/>
              </w:rPr>
              <w:t>М.П.</w:t>
            </w:r>
          </w:p>
        </w:tc>
        <w:tc>
          <w:tcPr>
            <w:tcW w:w="4950" w:type="dxa"/>
          </w:tcPr>
          <w:p w:rsidR="0093384D" w:rsidRPr="003534CF" w:rsidRDefault="0093384D" w:rsidP="00F248CA">
            <w:pPr>
              <w:pStyle w:val="a3"/>
              <w:rPr>
                <w:b/>
                <w:color w:val="000000"/>
                <w:szCs w:val="24"/>
              </w:rPr>
            </w:pPr>
            <w:r w:rsidRPr="003534CF">
              <w:rPr>
                <w:b/>
                <w:color w:val="000000"/>
                <w:szCs w:val="24"/>
              </w:rPr>
              <w:t xml:space="preserve">Генеральный директор </w:t>
            </w:r>
          </w:p>
          <w:p w:rsidR="0093384D" w:rsidRPr="003534CF" w:rsidRDefault="0093384D" w:rsidP="00F248CA">
            <w:pPr>
              <w:pStyle w:val="a3"/>
              <w:rPr>
                <w:b/>
                <w:color w:val="000000"/>
                <w:szCs w:val="24"/>
              </w:rPr>
            </w:pPr>
          </w:p>
          <w:p w:rsidR="0093384D" w:rsidRPr="003534CF" w:rsidRDefault="0093384D" w:rsidP="00F248CA">
            <w:pPr>
              <w:pStyle w:val="a3"/>
              <w:rPr>
                <w:b/>
                <w:color w:val="000000"/>
                <w:szCs w:val="24"/>
              </w:rPr>
            </w:pPr>
            <w:r w:rsidRPr="003534CF">
              <w:rPr>
                <w:b/>
                <w:color w:val="000000"/>
                <w:szCs w:val="24"/>
              </w:rPr>
              <w:t>__________________ /</w:t>
            </w:r>
            <w:r w:rsidR="003534CF" w:rsidRPr="003534CF">
              <w:rPr>
                <w:b/>
                <w:color w:val="000000"/>
                <w:szCs w:val="24"/>
              </w:rPr>
              <w:t>_________________</w:t>
            </w:r>
            <w:r w:rsidRPr="003534CF">
              <w:rPr>
                <w:b/>
                <w:color w:val="000000"/>
                <w:szCs w:val="24"/>
              </w:rPr>
              <w:t>/</w:t>
            </w:r>
          </w:p>
          <w:p w:rsidR="0093384D" w:rsidRPr="003534CF" w:rsidRDefault="0093384D" w:rsidP="00F248CA">
            <w:pPr>
              <w:pStyle w:val="a3"/>
              <w:rPr>
                <w:color w:val="000000"/>
                <w:szCs w:val="24"/>
                <w:u w:val="single"/>
              </w:rPr>
            </w:pPr>
            <w:r w:rsidRPr="003534CF">
              <w:rPr>
                <w:color w:val="000000"/>
                <w:szCs w:val="24"/>
              </w:rPr>
              <w:t>М.П.</w:t>
            </w:r>
            <w:r w:rsidRPr="003534CF">
              <w:rPr>
                <w:color w:val="000000"/>
                <w:szCs w:val="24"/>
              </w:rPr>
              <w:tab/>
            </w:r>
          </w:p>
        </w:tc>
      </w:tr>
    </w:tbl>
    <w:p w:rsidR="00161428" w:rsidRDefault="00161428" w:rsidP="00161428">
      <w:pPr>
        <w:ind w:firstLine="709"/>
        <w:jc w:val="both"/>
        <w:rPr>
          <w:b/>
          <w:color w:val="000000"/>
        </w:rPr>
      </w:pPr>
    </w:p>
    <w:p w:rsidR="00775CDA" w:rsidRPr="009B4A72" w:rsidRDefault="00161428" w:rsidP="009B4A72">
      <w:pPr>
        <w:ind w:firstLine="709"/>
        <w:jc w:val="right"/>
        <w:rPr>
          <w:b/>
          <w:i/>
          <w:sz w:val="20"/>
          <w:szCs w:val="20"/>
        </w:rPr>
      </w:pPr>
      <w:r>
        <w:rPr>
          <w:b/>
          <w:i/>
          <w:sz w:val="20"/>
          <w:szCs w:val="20"/>
        </w:rPr>
        <w:t xml:space="preserve">                              </w:t>
      </w:r>
      <w:r w:rsidR="009B4A72">
        <w:rPr>
          <w:b/>
          <w:i/>
          <w:sz w:val="20"/>
          <w:szCs w:val="20"/>
        </w:rPr>
        <w:t xml:space="preserve">                              </w:t>
      </w:r>
    </w:p>
    <w:p w:rsidR="00CF12A0" w:rsidRDefault="00CF12A0" w:rsidP="00161428">
      <w:pPr>
        <w:ind w:firstLine="709"/>
        <w:jc w:val="right"/>
        <w:rPr>
          <w:i/>
          <w:szCs w:val="20"/>
        </w:rPr>
      </w:pPr>
    </w:p>
    <w:p w:rsidR="00CF12A0" w:rsidRDefault="00CF12A0" w:rsidP="00161428">
      <w:pPr>
        <w:ind w:firstLine="709"/>
        <w:jc w:val="right"/>
        <w:rPr>
          <w:i/>
          <w:szCs w:val="20"/>
        </w:rPr>
      </w:pPr>
    </w:p>
    <w:p w:rsidR="00CF12A0" w:rsidRDefault="00CF12A0" w:rsidP="00161428">
      <w:pPr>
        <w:ind w:firstLine="709"/>
        <w:jc w:val="right"/>
        <w:rPr>
          <w:i/>
          <w:szCs w:val="20"/>
        </w:rPr>
      </w:pPr>
    </w:p>
    <w:p w:rsidR="00CF12A0" w:rsidRDefault="00CF12A0" w:rsidP="00161428">
      <w:pPr>
        <w:ind w:firstLine="709"/>
        <w:jc w:val="right"/>
        <w:rPr>
          <w:i/>
          <w:szCs w:val="20"/>
        </w:rPr>
      </w:pPr>
    </w:p>
    <w:p w:rsidR="00CF12A0" w:rsidRDefault="00CF12A0" w:rsidP="00161428">
      <w:pPr>
        <w:ind w:firstLine="709"/>
        <w:jc w:val="right"/>
        <w:rPr>
          <w:i/>
          <w:szCs w:val="20"/>
        </w:rPr>
      </w:pPr>
    </w:p>
    <w:p w:rsidR="00CF12A0" w:rsidRDefault="00CF12A0" w:rsidP="00161428">
      <w:pPr>
        <w:ind w:firstLine="709"/>
        <w:jc w:val="right"/>
        <w:rPr>
          <w:i/>
          <w:szCs w:val="20"/>
        </w:rPr>
      </w:pPr>
    </w:p>
    <w:p w:rsidR="00CF12A0" w:rsidRDefault="00CF12A0" w:rsidP="00161428">
      <w:pPr>
        <w:ind w:firstLine="709"/>
        <w:jc w:val="right"/>
        <w:rPr>
          <w:i/>
          <w:szCs w:val="20"/>
        </w:rPr>
      </w:pPr>
    </w:p>
    <w:p w:rsidR="00CF12A0" w:rsidRDefault="00CF12A0" w:rsidP="00161428">
      <w:pPr>
        <w:ind w:firstLine="709"/>
        <w:jc w:val="right"/>
        <w:rPr>
          <w:i/>
          <w:szCs w:val="20"/>
        </w:rPr>
      </w:pPr>
    </w:p>
    <w:p w:rsidR="00CF12A0" w:rsidRDefault="00CF12A0" w:rsidP="00161428">
      <w:pPr>
        <w:ind w:firstLine="709"/>
        <w:jc w:val="right"/>
        <w:rPr>
          <w:i/>
          <w:szCs w:val="20"/>
        </w:rPr>
      </w:pPr>
    </w:p>
    <w:p w:rsidR="00B97307" w:rsidRDefault="00B97307" w:rsidP="00161428">
      <w:pPr>
        <w:ind w:firstLine="709"/>
        <w:jc w:val="right"/>
        <w:rPr>
          <w:i/>
          <w:szCs w:val="20"/>
        </w:rPr>
      </w:pPr>
    </w:p>
    <w:p w:rsidR="00B97307" w:rsidRDefault="00B97307" w:rsidP="00161428">
      <w:pPr>
        <w:ind w:firstLine="709"/>
        <w:jc w:val="right"/>
        <w:rPr>
          <w:i/>
          <w:szCs w:val="20"/>
        </w:rPr>
      </w:pPr>
    </w:p>
    <w:p w:rsidR="00B97307" w:rsidRDefault="00B97307" w:rsidP="00161428">
      <w:pPr>
        <w:ind w:firstLine="709"/>
        <w:jc w:val="right"/>
        <w:rPr>
          <w:i/>
          <w:szCs w:val="20"/>
        </w:rPr>
      </w:pPr>
    </w:p>
    <w:p w:rsidR="00B97307" w:rsidRDefault="00B97307" w:rsidP="00161428">
      <w:pPr>
        <w:ind w:firstLine="709"/>
        <w:jc w:val="right"/>
        <w:rPr>
          <w:i/>
          <w:szCs w:val="20"/>
        </w:rPr>
      </w:pPr>
    </w:p>
    <w:p w:rsidR="00CF12A0" w:rsidRDefault="00CF12A0" w:rsidP="00161428">
      <w:pPr>
        <w:ind w:firstLine="709"/>
        <w:jc w:val="right"/>
        <w:rPr>
          <w:i/>
          <w:szCs w:val="20"/>
        </w:rPr>
      </w:pPr>
    </w:p>
    <w:p w:rsidR="00CF12A0" w:rsidRDefault="00CF12A0" w:rsidP="00161428">
      <w:pPr>
        <w:ind w:firstLine="709"/>
        <w:jc w:val="right"/>
        <w:rPr>
          <w:i/>
          <w:szCs w:val="20"/>
        </w:rPr>
      </w:pPr>
    </w:p>
    <w:p w:rsidR="00CF12A0" w:rsidRDefault="00CF12A0" w:rsidP="00161428">
      <w:pPr>
        <w:ind w:firstLine="709"/>
        <w:jc w:val="right"/>
        <w:rPr>
          <w:i/>
          <w:szCs w:val="20"/>
        </w:rPr>
      </w:pPr>
    </w:p>
    <w:p w:rsidR="00CF12A0" w:rsidRDefault="00CF12A0" w:rsidP="00161428">
      <w:pPr>
        <w:ind w:firstLine="709"/>
        <w:jc w:val="right"/>
        <w:rPr>
          <w:i/>
          <w:szCs w:val="20"/>
        </w:rPr>
      </w:pPr>
    </w:p>
    <w:p w:rsidR="007423B8" w:rsidRDefault="007423B8" w:rsidP="00161428">
      <w:pPr>
        <w:ind w:firstLine="709"/>
        <w:jc w:val="right"/>
        <w:rPr>
          <w:i/>
          <w:szCs w:val="20"/>
        </w:rPr>
      </w:pPr>
    </w:p>
    <w:p w:rsidR="007423B8" w:rsidRDefault="007423B8" w:rsidP="00161428">
      <w:pPr>
        <w:ind w:firstLine="709"/>
        <w:jc w:val="right"/>
        <w:rPr>
          <w:i/>
          <w:szCs w:val="20"/>
        </w:rPr>
      </w:pPr>
    </w:p>
    <w:p w:rsidR="007423B8" w:rsidRDefault="007423B8" w:rsidP="00161428">
      <w:pPr>
        <w:ind w:firstLine="709"/>
        <w:jc w:val="right"/>
        <w:rPr>
          <w:i/>
          <w:szCs w:val="20"/>
        </w:rPr>
      </w:pPr>
    </w:p>
    <w:p w:rsidR="007423B8" w:rsidRDefault="007423B8" w:rsidP="00161428">
      <w:pPr>
        <w:ind w:firstLine="709"/>
        <w:jc w:val="right"/>
        <w:rPr>
          <w:i/>
          <w:szCs w:val="20"/>
        </w:rPr>
      </w:pPr>
    </w:p>
    <w:p w:rsidR="00161428" w:rsidRPr="00526E53" w:rsidRDefault="00161428" w:rsidP="00161428">
      <w:pPr>
        <w:ind w:firstLine="709"/>
        <w:jc w:val="right"/>
        <w:rPr>
          <w:i/>
          <w:szCs w:val="20"/>
        </w:rPr>
      </w:pPr>
      <w:r w:rsidRPr="00526E53">
        <w:rPr>
          <w:i/>
          <w:szCs w:val="20"/>
        </w:rPr>
        <w:lastRenderedPageBreak/>
        <w:t>Приложение № 1</w:t>
      </w:r>
    </w:p>
    <w:p w:rsidR="00161428" w:rsidRPr="00526E53" w:rsidRDefault="00161428" w:rsidP="00161428">
      <w:pPr>
        <w:ind w:firstLine="709"/>
        <w:jc w:val="right"/>
        <w:rPr>
          <w:i/>
          <w:iCs/>
        </w:rPr>
      </w:pPr>
      <w:r w:rsidRPr="00526E53">
        <w:rPr>
          <w:i/>
          <w:szCs w:val="20"/>
        </w:rPr>
        <w:t>к Соглашению о сотрудничестве между</w:t>
      </w:r>
      <w:r w:rsidRPr="00526E53">
        <w:rPr>
          <w:i/>
          <w:iCs/>
        </w:rPr>
        <w:t xml:space="preserve"> </w:t>
      </w:r>
    </w:p>
    <w:p w:rsidR="00161428" w:rsidRPr="00526E53" w:rsidRDefault="00161428" w:rsidP="00161428">
      <w:pPr>
        <w:ind w:firstLine="709"/>
        <w:jc w:val="right"/>
        <w:rPr>
          <w:i/>
          <w:iCs/>
        </w:rPr>
      </w:pPr>
      <w:r w:rsidRPr="00526E53">
        <w:rPr>
          <w:i/>
          <w:iCs/>
        </w:rPr>
        <w:t xml:space="preserve"> Фондом развития предпринимательства Республики Саха (Якутия)</w:t>
      </w:r>
    </w:p>
    <w:p w:rsidR="00161428" w:rsidRPr="00526E53" w:rsidRDefault="00161428" w:rsidP="00161428">
      <w:pPr>
        <w:ind w:firstLine="709"/>
        <w:jc w:val="right"/>
        <w:rPr>
          <w:i/>
          <w:iCs/>
        </w:rPr>
      </w:pPr>
      <w:r w:rsidRPr="00526E53">
        <w:rPr>
          <w:i/>
          <w:iCs/>
        </w:rPr>
        <w:t>и Финансовыми организациями</w:t>
      </w:r>
    </w:p>
    <w:p w:rsidR="00161428" w:rsidRDefault="00161428" w:rsidP="00161428">
      <w:pPr>
        <w:ind w:firstLine="709"/>
        <w:jc w:val="right"/>
        <w:rPr>
          <w:b/>
          <w:i/>
          <w:szCs w:val="20"/>
        </w:rPr>
      </w:pPr>
      <w:r>
        <w:rPr>
          <w:b/>
          <w:i/>
          <w:iCs/>
        </w:rPr>
        <w:t xml:space="preserve"> </w:t>
      </w:r>
    </w:p>
    <w:p w:rsidR="00161428" w:rsidRPr="00CF12A0" w:rsidRDefault="00161428" w:rsidP="00161428">
      <w:pPr>
        <w:jc w:val="center"/>
        <w:rPr>
          <w:b/>
          <w:color w:val="000000"/>
          <w:shd w:val="clear" w:color="auto" w:fill="FFFFFF"/>
        </w:rPr>
      </w:pPr>
      <w:r w:rsidRPr="00CF12A0">
        <w:rPr>
          <w:color w:val="000000"/>
          <w:shd w:val="clear" w:color="auto" w:fill="FFFFFF"/>
        </w:rPr>
        <w:t>Типовая форма договора поручительства</w:t>
      </w:r>
      <w:r w:rsidR="00CF12A0" w:rsidRPr="00CF12A0">
        <w:rPr>
          <w:b/>
          <w:color w:val="000000"/>
          <w:shd w:val="clear" w:color="auto" w:fill="FFFFFF"/>
        </w:rPr>
        <w:t xml:space="preserve"> по кредитному договору</w:t>
      </w:r>
    </w:p>
    <w:p w:rsidR="00161428" w:rsidRDefault="00161428" w:rsidP="00161428">
      <w:pPr>
        <w:jc w:val="center"/>
        <w:rPr>
          <w:b/>
          <w:color w:val="000000"/>
          <w:u w:val="single"/>
          <w:shd w:val="clear" w:color="auto" w:fill="FFFFFF"/>
        </w:rPr>
      </w:pPr>
    </w:p>
    <w:p w:rsidR="00161428" w:rsidRPr="00005DE8" w:rsidRDefault="00161428" w:rsidP="00161428">
      <w:pPr>
        <w:pStyle w:val="af0"/>
        <w:widowControl w:val="0"/>
        <w:rPr>
          <w:rFonts w:ascii="Times New Roman" w:hAnsi="Times New Roman"/>
          <w:sz w:val="24"/>
          <w:szCs w:val="24"/>
        </w:rPr>
      </w:pPr>
      <w:r w:rsidRPr="00005DE8">
        <w:rPr>
          <w:rFonts w:ascii="Times New Roman" w:hAnsi="Times New Roman"/>
          <w:sz w:val="24"/>
          <w:szCs w:val="24"/>
        </w:rPr>
        <w:t>ДОГОВОР</w:t>
      </w:r>
      <w:r w:rsidRPr="00D72925">
        <w:rPr>
          <w:rFonts w:ascii="Times New Roman" w:hAnsi="Times New Roman"/>
          <w:sz w:val="24"/>
          <w:szCs w:val="24"/>
        </w:rPr>
        <w:t xml:space="preserve"> </w:t>
      </w:r>
      <w:r>
        <w:rPr>
          <w:rFonts w:ascii="Times New Roman" w:hAnsi="Times New Roman"/>
          <w:sz w:val="24"/>
          <w:szCs w:val="24"/>
        </w:rPr>
        <w:t>ПОРУЧИТЕЛЬСТВА</w:t>
      </w:r>
      <w:r w:rsidRPr="00005DE8">
        <w:rPr>
          <w:rFonts w:ascii="Times New Roman" w:hAnsi="Times New Roman"/>
          <w:sz w:val="24"/>
          <w:szCs w:val="24"/>
        </w:rPr>
        <w:t xml:space="preserve"> №</w:t>
      </w:r>
      <w:r>
        <w:rPr>
          <w:rFonts w:ascii="Times New Roman" w:hAnsi="Times New Roman"/>
          <w:sz w:val="24"/>
          <w:szCs w:val="24"/>
        </w:rPr>
        <w:t>_________</w:t>
      </w:r>
      <w:r w:rsidRPr="00005DE8">
        <w:rPr>
          <w:rFonts w:ascii="Times New Roman" w:hAnsi="Times New Roman"/>
          <w:sz w:val="24"/>
          <w:szCs w:val="24"/>
        </w:rPr>
        <w:t xml:space="preserve"> </w:t>
      </w:r>
    </w:p>
    <w:p w:rsidR="00161428" w:rsidRPr="00005DE8" w:rsidRDefault="00161428" w:rsidP="00161428">
      <w:pPr>
        <w:pStyle w:val="a3"/>
        <w:widowControl w:val="0"/>
      </w:pPr>
    </w:p>
    <w:p w:rsidR="00161428" w:rsidRPr="004B5639" w:rsidRDefault="00161428" w:rsidP="00161428">
      <w:pPr>
        <w:pStyle w:val="a3"/>
        <w:widowControl w:val="0"/>
      </w:pPr>
      <w:r w:rsidRPr="004B5639">
        <w:t>г. Якутск</w:t>
      </w:r>
      <w:r w:rsidRPr="004B5639">
        <w:tab/>
      </w:r>
      <w:r w:rsidRPr="004B5639">
        <w:tab/>
      </w:r>
      <w:r w:rsidRPr="004B5639">
        <w:tab/>
        <w:t xml:space="preserve">                                  </w:t>
      </w:r>
      <w:r w:rsidR="009B33D9">
        <w:t xml:space="preserve">                       </w:t>
      </w:r>
      <w:proofErr w:type="gramStart"/>
      <w:r w:rsidR="009B33D9">
        <w:t xml:space="preserve">   </w:t>
      </w:r>
      <w:r w:rsidRPr="00CC5949">
        <w:t>«</w:t>
      </w:r>
      <w:proofErr w:type="gramEnd"/>
      <w:r w:rsidRPr="00CC5949">
        <w:t>___»____________</w:t>
      </w:r>
      <w:r>
        <w:t xml:space="preserve"> 20___ г.</w:t>
      </w:r>
    </w:p>
    <w:p w:rsidR="00161428" w:rsidRDefault="00161428" w:rsidP="00161428">
      <w:pPr>
        <w:tabs>
          <w:tab w:val="right" w:pos="9000"/>
        </w:tabs>
        <w:jc w:val="both"/>
        <w:rPr>
          <w:sz w:val="28"/>
          <w:szCs w:val="28"/>
        </w:rPr>
      </w:pPr>
    </w:p>
    <w:p w:rsidR="00161428" w:rsidRPr="00403E97" w:rsidRDefault="00161428" w:rsidP="00161428">
      <w:pPr>
        <w:tabs>
          <w:tab w:val="right" w:pos="9000"/>
        </w:tabs>
        <w:ind w:firstLine="709"/>
        <w:jc w:val="both"/>
        <w:rPr>
          <w:sz w:val="28"/>
          <w:szCs w:val="28"/>
        </w:rPr>
      </w:pPr>
      <w:r w:rsidRPr="00403E97">
        <w:rPr>
          <w:sz w:val="28"/>
          <w:szCs w:val="28"/>
        </w:rPr>
        <w:t>___________________________________</w:t>
      </w:r>
      <w:r>
        <w:rPr>
          <w:sz w:val="28"/>
          <w:szCs w:val="28"/>
        </w:rPr>
        <w:t>______________________________</w:t>
      </w:r>
      <w:r w:rsidRPr="00403E97">
        <w:rPr>
          <w:sz w:val="28"/>
          <w:szCs w:val="28"/>
        </w:rPr>
        <w:t xml:space="preserve">, </w:t>
      </w:r>
    </w:p>
    <w:p w:rsidR="00161428" w:rsidRPr="005B0162" w:rsidRDefault="00161428" w:rsidP="00161428">
      <w:pPr>
        <w:jc w:val="both"/>
        <w:rPr>
          <w:i/>
          <w:iCs/>
          <w:sz w:val="20"/>
          <w:szCs w:val="20"/>
        </w:rPr>
      </w:pPr>
      <w:r w:rsidRPr="005B0162">
        <w:rPr>
          <w:i/>
          <w:iCs/>
          <w:sz w:val="20"/>
          <w:szCs w:val="20"/>
        </w:rPr>
        <w:t>(полное наименование субъекта малого или среднего предпринимательства, организации инфраструктуры)</w:t>
      </w:r>
    </w:p>
    <w:p w:rsidR="00161428" w:rsidRPr="005B0162" w:rsidRDefault="00161428" w:rsidP="00161428">
      <w:pPr>
        <w:tabs>
          <w:tab w:val="right" w:pos="8280"/>
          <w:tab w:val="right" w:pos="8460"/>
          <w:tab w:val="right" w:pos="9000"/>
          <w:tab w:val="right" w:pos="9180"/>
        </w:tabs>
        <w:jc w:val="both"/>
      </w:pPr>
      <w:r w:rsidRPr="005B0162">
        <w:t>в лице, 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w:t>
      </w:r>
      <w:r w:rsidRPr="005B0162">
        <w:t>______________</w:t>
      </w:r>
      <w:r>
        <w:t>___</w:t>
      </w:r>
      <w:r w:rsidRPr="005B0162">
        <w:t>_, действующий(</w:t>
      </w:r>
      <w:proofErr w:type="spellStart"/>
      <w:r w:rsidRPr="005B0162">
        <w:t>ая</w:t>
      </w:r>
      <w:proofErr w:type="spellEnd"/>
      <w:r w:rsidRPr="005B0162">
        <w:t>)</w:t>
      </w:r>
    </w:p>
    <w:p w:rsidR="00161428" w:rsidRPr="005B0162" w:rsidRDefault="00161428" w:rsidP="00161428">
      <w:pPr>
        <w:tabs>
          <w:tab w:val="right" w:pos="8280"/>
          <w:tab w:val="right" w:pos="8460"/>
          <w:tab w:val="right" w:pos="9000"/>
          <w:tab w:val="right" w:pos="9180"/>
        </w:tabs>
        <w:jc w:val="both"/>
        <w:rPr>
          <w:i/>
          <w:iCs/>
          <w:sz w:val="20"/>
          <w:szCs w:val="20"/>
        </w:rPr>
      </w:pPr>
      <w:r w:rsidRPr="005B0162">
        <w:rPr>
          <w:i/>
          <w:iCs/>
          <w:sz w:val="20"/>
          <w:szCs w:val="20"/>
        </w:rPr>
        <w:t xml:space="preserve">                                                      (должность, Ф.И.О.) </w:t>
      </w:r>
    </w:p>
    <w:p w:rsidR="00161428" w:rsidRPr="005B0162" w:rsidRDefault="00161428" w:rsidP="00161428">
      <w:pPr>
        <w:jc w:val="both"/>
      </w:pPr>
      <w:r w:rsidRPr="005B0162">
        <w:t>на основании ______________</w:t>
      </w:r>
      <w:r>
        <w:t>______________</w:t>
      </w:r>
      <w:r w:rsidRPr="005B0162">
        <w:t>___, именуемый(</w:t>
      </w:r>
      <w:proofErr w:type="spellStart"/>
      <w:r w:rsidRPr="005B0162">
        <w:t>ая</w:t>
      </w:r>
      <w:proofErr w:type="spellEnd"/>
      <w:r w:rsidRPr="005B0162">
        <w:t>) в дальнейшем «Заемщик»</w:t>
      </w:r>
      <w:r>
        <w:t>,</w:t>
      </w:r>
    </w:p>
    <w:p w:rsidR="00161428" w:rsidRDefault="00161428" w:rsidP="00161428">
      <w:pPr>
        <w:jc w:val="both"/>
        <w:rPr>
          <w:i/>
          <w:iCs/>
          <w:sz w:val="20"/>
          <w:szCs w:val="20"/>
        </w:rPr>
      </w:pPr>
      <w:r w:rsidRPr="005B0162">
        <w:rPr>
          <w:i/>
          <w:iCs/>
          <w:sz w:val="20"/>
          <w:szCs w:val="20"/>
        </w:rPr>
        <w:t xml:space="preserve">                    </w:t>
      </w:r>
      <w:r>
        <w:rPr>
          <w:i/>
          <w:iCs/>
          <w:sz w:val="20"/>
          <w:szCs w:val="20"/>
        </w:rPr>
        <w:t xml:space="preserve">       </w:t>
      </w:r>
      <w:r w:rsidRPr="005B0162">
        <w:rPr>
          <w:i/>
          <w:iCs/>
          <w:sz w:val="20"/>
          <w:szCs w:val="20"/>
        </w:rPr>
        <w:t xml:space="preserve">  (Устава,</w:t>
      </w:r>
      <w:r>
        <w:rPr>
          <w:i/>
          <w:iCs/>
          <w:sz w:val="20"/>
          <w:szCs w:val="20"/>
        </w:rPr>
        <w:t xml:space="preserve"> Положения, доверенности и др.)</w:t>
      </w:r>
    </w:p>
    <w:p w:rsidR="00161428" w:rsidRPr="005B0162" w:rsidRDefault="00161428" w:rsidP="00161428">
      <w:pPr>
        <w:jc w:val="both"/>
        <w:rPr>
          <w:i/>
          <w:iCs/>
          <w:sz w:val="20"/>
          <w:szCs w:val="20"/>
        </w:rPr>
      </w:pPr>
      <w:r w:rsidRPr="005B0162">
        <w:t>с одной стороны, _______</w:t>
      </w:r>
      <w:r>
        <w:t>_____________</w:t>
      </w:r>
      <w:r w:rsidRPr="005B0162">
        <w:t>__________________________</w:t>
      </w:r>
      <w:r>
        <w:t>__</w:t>
      </w:r>
      <w:r w:rsidRPr="005B0162">
        <w:t>_________________</w:t>
      </w:r>
      <w:proofErr w:type="gramStart"/>
      <w:r w:rsidRPr="005B0162">
        <w:t>_,</w:t>
      </w:r>
      <w:r w:rsidRPr="00403E97">
        <w:rPr>
          <w:sz w:val="28"/>
          <w:szCs w:val="28"/>
        </w:rPr>
        <w:tab/>
      </w:r>
      <w:proofErr w:type="gramEnd"/>
      <w:r w:rsidRPr="00AF566B">
        <w:rPr>
          <w:i/>
          <w:iCs/>
          <w:sz w:val="20"/>
          <w:szCs w:val="20"/>
        </w:rPr>
        <w:t xml:space="preserve">         </w:t>
      </w:r>
      <w:r>
        <w:rPr>
          <w:i/>
          <w:iCs/>
          <w:sz w:val="20"/>
          <w:szCs w:val="20"/>
        </w:rPr>
        <w:t xml:space="preserve">                                                    </w:t>
      </w:r>
      <w:r w:rsidRPr="005B0162">
        <w:rPr>
          <w:i/>
          <w:iCs/>
          <w:sz w:val="20"/>
          <w:szCs w:val="20"/>
        </w:rPr>
        <w:t>(полное наименование кредитной организации)</w:t>
      </w:r>
    </w:p>
    <w:p w:rsidR="00161428" w:rsidRPr="005B0162" w:rsidRDefault="00161428" w:rsidP="00161428">
      <w:pPr>
        <w:jc w:val="both"/>
        <w:rPr>
          <w:i/>
          <w:iCs/>
          <w:sz w:val="20"/>
          <w:szCs w:val="20"/>
        </w:rPr>
      </w:pPr>
      <w:r w:rsidRPr="005B0162">
        <w:t>в лице __________</w:t>
      </w:r>
      <w:r>
        <w:t>_____________</w:t>
      </w:r>
      <w:r w:rsidRPr="005B0162">
        <w:t>_____________________________</w:t>
      </w:r>
      <w:r>
        <w:t>__</w:t>
      </w:r>
      <w:r w:rsidRPr="005B0162">
        <w:t>______, действующий(</w:t>
      </w:r>
      <w:proofErr w:type="spellStart"/>
      <w:r w:rsidRPr="005B0162">
        <w:t>ая</w:t>
      </w:r>
      <w:proofErr w:type="spellEnd"/>
      <w:r w:rsidRPr="005B0162">
        <w:t>)</w:t>
      </w:r>
      <w:r w:rsidRPr="005B0162">
        <w:tab/>
      </w:r>
      <w:r w:rsidRPr="00403E97">
        <w:rPr>
          <w:i/>
          <w:iCs/>
          <w:sz w:val="28"/>
          <w:szCs w:val="28"/>
        </w:rPr>
        <w:t xml:space="preserve">                               </w:t>
      </w:r>
      <w:proofErr w:type="gramStart"/>
      <w:r w:rsidRPr="00403E97">
        <w:rPr>
          <w:i/>
          <w:iCs/>
          <w:sz w:val="28"/>
          <w:szCs w:val="28"/>
        </w:rPr>
        <w:t xml:space="preserve">   </w:t>
      </w:r>
      <w:r w:rsidRPr="005B0162">
        <w:rPr>
          <w:i/>
          <w:iCs/>
          <w:sz w:val="20"/>
          <w:szCs w:val="20"/>
        </w:rPr>
        <w:t>(</w:t>
      </w:r>
      <w:proofErr w:type="gramEnd"/>
      <w:r w:rsidRPr="005B0162">
        <w:rPr>
          <w:i/>
          <w:iCs/>
          <w:sz w:val="20"/>
          <w:szCs w:val="20"/>
        </w:rPr>
        <w:t>должность, Ф.И.О.)</w:t>
      </w:r>
    </w:p>
    <w:p w:rsidR="00161428" w:rsidRPr="005B0162" w:rsidRDefault="00161428" w:rsidP="00161428">
      <w:pPr>
        <w:jc w:val="both"/>
      </w:pPr>
      <w:r w:rsidRPr="005B0162">
        <w:t>на основании ________________________________________</w:t>
      </w:r>
      <w:r>
        <w:t>______________</w:t>
      </w:r>
      <w:r w:rsidRPr="005B0162">
        <w:t>__, именуемый(</w:t>
      </w:r>
      <w:proofErr w:type="spellStart"/>
      <w:r w:rsidRPr="005B0162">
        <w:t>ая</w:t>
      </w:r>
      <w:proofErr w:type="spellEnd"/>
      <w:r w:rsidRPr="005B0162">
        <w:t xml:space="preserve">) </w:t>
      </w:r>
    </w:p>
    <w:p w:rsidR="00161428" w:rsidRPr="005B0162" w:rsidRDefault="00161428" w:rsidP="00161428">
      <w:pPr>
        <w:jc w:val="both"/>
        <w:rPr>
          <w:i/>
          <w:iCs/>
          <w:sz w:val="20"/>
          <w:szCs w:val="20"/>
        </w:rPr>
      </w:pPr>
      <w:r w:rsidRPr="005B0162">
        <w:rPr>
          <w:i/>
          <w:iCs/>
          <w:sz w:val="20"/>
          <w:szCs w:val="20"/>
        </w:rPr>
        <w:t xml:space="preserve">                                                        (Устава, Положения, доверенности и др.)</w:t>
      </w:r>
    </w:p>
    <w:p w:rsidR="00161428" w:rsidRPr="00BC5CFD" w:rsidRDefault="00161428" w:rsidP="00161428">
      <w:pPr>
        <w:jc w:val="both"/>
        <w:rPr>
          <w:b/>
        </w:rPr>
      </w:pPr>
      <w:r>
        <w:t>в дальнейшем «Финансов</w:t>
      </w:r>
      <w:r w:rsidRPr="005B0162">
        <w:t xml:space="preserve">ая организация», с другой стороны, и                                                          </w:t>
      </w:r>
      <w:proofErr w:type="spellStart"/>
      <w:r w:rsidRPr="005B0162">
        <w:rPr>
          <w:b/>
        </w:rPr>
        <w:t>Микрокредитная</w:t>
      </w:r>
      <w:proofErr w:type="spellEnd"/>
      <w:r w:rsidRPr="005B0162">
        <w:rPr>
          <w:b/>
        </w:rPr>
        <w:t xml:space="preserve"> компания «Фонд развития предпринимательства Республики</w:t>
      </w:r>
      <w:r>
        <w:rPr>
          <w:b/>
        </w:rPr>
        <w:t xml:space="preserve"> Саха (Якутия)</w:t>
      </w:r>
      <w:r w:rsidRPr="005B0162">
        <w:rPr>
          <w:b/>
        </w:rPr>
        <w:t>,</w:t>
      </w:r>
      <w:r w:rsidRPr="005B0162">
        <w:t xml:space="preserve"> в лице</w:t>
      </w:r>
      <w:r w:rsidRPr="005B0162">
        <w:rPr>
          <w:i/>
          <w:iCs/>
        </w:rPr>
        <w:t xml:space="preserve"> </w:t>
      </w:r>
      <w:r w:rsidRPr="00E74C75">
        <w:rPr>
          <w:b/>
          <w:iCs/>
        </w:rPr>
        <w:t xml:space="preserve">Генерального директора </w:t>
      </w:r>
      <w:r>
        <w:rPr>
          <w:b/>
          <w:iCs/>
        </w:rPr>
        <w:t>______________________</w:t>
      </w:r>
      <w:r w:rsidRPr="00E74C75">
        <w:rPr>
          <w:b/>
        </w:rPr>
        <w:t>,</w:t>
      </w:r>
      <w:r>
        <w:rPr>
          <w:i/>
          <w:iCs/>
          <w:sz w:val="20"/>
          <w:szCs w:val="20"/>
        </w:rPr>
        <w:t xml:space="preserve"> </w:t>
      </w:r>
      <w:r>
        <w:t>действующего</w:t>
      </w:r>
      <w:r w:rsidRPr="005B0162">
        <w:t xml:space="preserve"> на</w:t>
      </w:r>
      <w:r>
        <w:t xml:space="preserve"> ос</w:t>
      </w:r>
      <w:r w:rsidRPr="005B0162">
        <w:t xml:space="preserve">новании </w:t>
      </w:r>
      <w:r w:rsidRPr="00BC5CFD">
        <w:rPr>
          <w:iCs/>
        </w:rPr>
        <w:t>Устава</w:t>
      </w:r>
      <w:r>
        <w:t>, именуемая</w:t>
      </w:r>
      <w:r w:rsidRPr="005B0162">
        <w:t xml:space="preserve"> в дальнейшем</w:t>
      </w:r>
      <w:r>
        <w:t xml:space="preserve"> </w:t>
      </w:r>
      <w:r w:rsidRPr="005B0162">
        <w:t>«Поручитель», с третьей</w:t>
      </w:r>
      <w:r>
        <w:rPr>
          <w:b/>
        </w:rPr>
        <w:t xml:space="preserve"> </w:t>
      </w:r>
      <w:r w:rsidRPr="005B0162">
        <w:t>стороны, вместе именуемые «Стороны», заключили настоящий Договор о нижеследующем:</w:t>
      </w:r>
    </w:p>
    <w:p w:rsidR="00161428" w:rsidRPr="004B5639" w:rsidRDefault="00161428" w:rsidP="00161428">
      <w:pPr>
        <w:pStyle w:val="31"/>
        <w:widowControl w:val="0"/>
        <w:spacing w:after="0"/>
        <w:ind w:left="0" w:firstLine="709"/>
        <w:rPr>
          <w:sz w:val="24"/>
          <w:szCs w:val="24"/>
        </w:rPr>
      </w:pPr>
    </w:p>
    <w:p w:rsidR="00161428" w:rsidRDefault="00161428" w:rsidP="00161428">
      <w:pPr>
        <w:pStyle w:val="2"/>
        <w:keepNext w:val="0"/>
        <w:widowControl w:val="0"/>
        <w:numPr>
          <w:ilvl w:val="0"/>
          <w:numId w:val="43"/>
        </w:numPr>
        <w:tabs>
          <w:tab w:val="left" w:pos="284"/>
        </w:tabs>
        <w:ind w:left="0" w:firstLine="0"/>
        <w:jc w:val="center"/>
        <w:rPr>
          <w:b/>
          <w:szCs w:val="24"/>
        </w:rPr>
      </w:pPr>
      <w:r w:rsidRPr="00BC5CFD">
        <w:rPr>
          <w:b/>
          <w:szCs w:val="24"/>
        </w:rPr>
        <w:t>ПРЕДМЕТ ДОГОВОРА</w:t>
      </w:r>
    </w:p>
    <w:p w:rsidR="00161428" w:rsidRPr="00386D04" w:rsidRDefault="00161428" w:rsidP="00161428">
      <w:pPr>
        <w:ind w:left="720"/>
      </w:pPr>
    </w:p>
    <w:p w:rsidR="00161428" w:rsidRPr="004B5639" w:rsidRDefault="00161428" w:rsidP="00161428">
      <w:pPr>
        <w:ind w:firstLine="567"/>
        <w:jc w:val="both"/>
        <w:outlineLvl w:val="0"/>
      </w:pPr>
      <w:r w:rsidRPr="004B5639">
        <w:t xml:space="preserve">1.1. Поручитель за обусловленную договором плату обязуется отвечать перед </w:t>
      </w:r>
      <w:r>
        <w:t>Финансовой</w:t>
      </w:r>
      <w:r w:rsidRPr="004B5639">
        <w:t xml:space="preserve"> организацией за исполнение Заемщиком обязательств перед </w:t>
      </w:r>
      <w:r>
        <w:t>Финансов</w:t>
      </w:r>
      <w:r w:rsidRPr="004B5639">
        <w:t>ой организацией по кредитному договору (в дальнейшем – «Кредитный договор»):</w:t>
      </w:r>
    </w:p>
    <w:p w:rsidR="00161428" w:rsidRPr="004B5639" w:rsidRDefault="00161428" w:rsidP="00161428">
      <w:pPr>
        <w:ind w:firstLine="708"/>
        <w:jc w:val="both"/>
      </w:pPr>
      <w:r w:rsidRPr="004B5639">
        <w:t>- № __________ ;</w:t>
      </w:r>
    </w:p>
    <w:p w:rsidR="00161428" w:rsidRPr="004B5639" w:rsidRDefault="00161428" w:rsidP="00161428">
      <w:pPr>
        <w:ind w:firstLine="708"/>
        <w:jc w:val="both"/>
      </w:pPr>
      <w:r w:rsidRPr="004B5639">
        <w:t>- дата заключения: _____________________;</w:t>
      </w:r>
    </w:p>
    <w:p w:rsidR="00161428" w:rsidRPr="004B5639" w:rsidRDefault="00161428" w:rsidP="00161428">
      <w:pPr>
        <w:ind w:firstLine="708"/>
        <w:jc w:val="both"/>
      </w:pPr>
      <w:r w:rsidRPr="004B5639">
        <w:t xml:space="preserve">- сумма </w:t>
      </w:r>
      <w:proofErr w:type="gramStart"/>
      <w:r w:rsidRPr="004B5639">
        <w:t>кредита</w:t>
      </w:r>
      <w:r w:rsidRPr="004B5639">
        <w:rPr>
          <w:rStyle w:val="af7"/>
        </w:rPr>
        <w:footnoteReference w:id="1"/>
      </w:r>
      <w:r w:rsidRPr="004B5639">
        <w:t>:</w:t>
      </w:r>
      <w:r w:rsidRPr="004B5639">
        <w:tab/>
      </w:r>
      <w:proofErr w:type="gramEnd"/>
      <w:r w:rsidRPr="004B5639">
        <w:t>_____________________________;</w:t>
      </w:r>
    </w:p>
    <w:p w:rsidR="00161428" w:rsidRPr="004B5639" w:rsidRDefault="00161428" w:rsidP="00161428">
      <w:pPr>
        <w:ind w:firstLine="708"/>
        <w:jc w:val="both"/>
      </w:pPr>
      <w:r w:rsidRPr="004B5639">
        <w:lastRenderedPageBreak/>
        <w:t>- размер процентов за пользование кредитом: _________ %;</w:t>
      </w:r>
    </w:p>
    <w:p w:rsidR="00161428" w:rsidRPr="004B5639" w:rsidRDefault="00161428" w:rsidP="00161428">
      <w:pPr>
        <w:ind w:firstLine="708"/>
        <w:jc w:val="both"/>
      </w:pPr>
      <w:r w:rsidRPr="004B5639">
        <w:t>- срок возврата кредита: (указывается в соответствии с условиями кредитного договора) ____________________________;</w:t>
      </w:r>
    </w:p>
    <w:p w:rsidR="00161428" w:rsidRPr="004B5639" w:rsidRDefault="00161428" w:rsidP="00161428">
      <w:pPr>
        <w:ind w:firstLine="708"/>
        <w:jc w:val="both"/>
      </w:pPr>
      <w:r w:rsidRPr="004B5639">
        <w:t>- цель предоставления кредита;</w:t>
      </w:r>
    </w:p>
    <w:p w:rsidR="00161428" w:rsidRPr="004B5639" w:rsidRDefault="00161428" w:rsidP="00161428">
      <w:pPr>
        <w:ind w:firstLine="708"/>
        <w:jc w:val="both"/>
      </w:pPr>
      <w:r w:rsidRPr="004B5639">
        <w:t>- заключенному между __________________ и ______________________,</w:t>
      </w:r>
    </w:p>
    <w:p w:rsidR="00161428" w:rsidRPr="004B5639" w:rsidRDefault="00161428" w:rsidP="00161428">
      <w:pPr>
        <w:ind w:firstLine="708"/>
        <w:jc w:val="both"/>
      </w:pPr>
      <w:r w:rsidRPr="004B5639">
        <w:t>в части возврата фактически полу</w:t>
      </w:r>
      <w:r>
        <w:t xml:space="preserve">ченной Заемщиком суммы кредита </w:t>
      </w:r>
      <w:r w:rsidRPr="004B5639">
        <w:t>на условиях,</w:t>
      </w:r>
      <w:r>
        <w:t xml:space="preserve"> указанных в настоящем Договоре.</w:t>
      </w:r>
      <w:r w:rsidRPr="004B5639">
        <w:t xml:space="preserve"> Заемщик,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w:t>
      </w:r>
      <w:r>
        <w:t>Финансов</w:t>
      </w:r>
      <w:r w:rsidRPr="005B0162">
        <w:t>ая</w:t>
      </w:r>
      <w:r w:rsidRPr="004B5639">
        <w:t xml:space="preserve"> организация обязуется соблюдать порядок предъявления требования к Поручителю, установленный разделом 5 настоящего Договора</w:t>
      </w:r>
      <w:r>
        <w:t>.</w:t>
      </w:r>
      <w:r w:rsidRPr="004B5639">
        <w:t xml:space="preserve"> </w:t>
      </w:r>
    </w:p>
    <w:p w:rsidR="00161428" w:rsidRPr="004B5639" w:rsidRDefault="00161428" w:rsidP="00161428">
      <w:pPr>
        <w:tabs>
          <w:tab w:val="left" w:pos="0"/>
        </w:tabs>
        <w:jc w:val="both"/>
        <w:outlineLvl w:val="0"/>
      </w:pPr>
      <w:r w:rsidRPr="004B5639">
        <w:rPr>
          <w:b/>
        </w:rPr>
        <w:tab/>
      </w:r>
      <w:r w:rsidRPr="004B5639">
        <w:t>1.2.</w:t>
      </w:r>
      <w:r w:rsidRPr="004B5639">
        <w:rPr>
          <w:b/>
        </w:rPr>
        <w:tab/>
      </w:r>
      <w:r w:rsidRPr="004B5639">
        <w:rPr>
          <w:bCs/>
        </w:rPr>
        <w:t xml:space="preserve">Ответственность Поручителя перед </w:t>
      </w:r>
      <w:r>
        <w:t>Финансов</w:t>
      </w:r>
      <w:r>
        <w:rPr>
          <w:bCs/>
        </w:rPr>
        <w:t xml:space="preserve">ой организацией по настоящему </w:t>
      </w:r>
      <w:r w:rsidRPr="004B5639">
        <w:rPr>
          <w:bCs/>
        </w:rPr>
        <w:t>Договору является субсидиарной и ограничена суммой в размере</w:t>
      </w:r>
      <w:r w:rsidRPr="004B5639">
        <w:t xml:space="preserve"> ___________________ (__________________________) рублей   ______   копеек, что составляет _______(_____) процент</w:t>
      </w:r>
      <w:r>
        <w:t xml:space="preserve">ов от суммы кредита, указанной </w:t>
      </w:r>
      <w:r w:rsidRPr="004B5639">
        <w:t>в пункте 1.1 настоящего Договора.</w:t>
      </w:r>
    </w:p>
    <w:p w:rsidR="00161428" w:rsidRPr="004B5639" w:rsidRDefault="00161428" w:rsidP="00161428">
      <w:pPr>
        <w:tabs>
          <w:tab w:val="left" w:pos="0"/>
        </w:tabs>
        <w:jc w:val="both"/>
        <w:outlineLvl w:val="0"/>
      </w:pPr>
      <w:r w:rsidRPr="004B5639">
        <w:tab/>
        <w:t xml:space="preserve">При предъявлении требования </w:t>
      </w:r>
      <w:r>
        <w:t>Финансов</w:t>
      </w:r>
      <w:r w:rsidRPr="004B5639">
        <w:rPr>
          <w:bCs/>
        </w:rPr>
        <w:t>ой</w:t>
      </w:r>
      <w:r>
        <w:t xml:space="preserve"> организацией</w:t>
      </w:r>
      <w:r w:rsidRPr="004B5639">
        <w:t xml:space="preserve">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161428" w:rsidRPr="004B5639" w:rsidRDefault="00161428" w:rsidP="00161428">
      <w:pPr>
        <w:jc w:val="both"/>
      </w:pPr>
      <w:r w:rsidRPr="004B5639">
        <w:tab/>
        <w:t xml:space="preserve">1.3. В рамках настоящего Договора Поручитель отвечает перед </w:t>
      </w:r>
      <w:r>
        <w:t>Финансов</w:t>
      </w:r>
      <w:r w:rsidRPr="004B5639">
        <w:t>ой организацией за исполнение Заемщиком обязательств по</w:t>
      </w:r>
      <w:r>
        <w:t xml:space="preserve"> возврату суммы основного долга </w:t>
      </w:r>
      <w:r w:rsidRPr="004B5639">
        <w:t>(суммы кредита) по Кр</w:t>
      </w:r>
      <w:r>
        <w:t xml:space="preserve">едитному договору, в том числе </w:t>
      </w:r>
      <w:r w:rsidRPr="004B5639">
        <w:t xml:space="preserve">в случае досрочного истребования задолженности </w:t>
      </w:r>
      <w:r>
        <w:t>Финансов</w:t>
      </w:r>
      <w:r w:rsidRPr="004B5639">
        <w:rPr>
          <w:bCs/>
        </w:rPr>
        <w:t>ой</w:t>
      </w:r>
      <w:r>
        <w:t xml:space="preserve"> организацией </w:t>
      </w:r>
      <w:r w:rsidRPr="004B5639">
        <w:t>в соответствии с условиями Кредитного договора. Пору</w:t>
      </w:r>
      <w:r w:rsidR="00911D44">
        <w:t>читель не отвечает перед Финансов</w:t>
      </w:r>
      <w:r w:rsidRPr="004B5639">
        <w:t xml:space="preserve">ой </w:t>
      </w:r>
      <w:r w:rsidRPr="004B5639">
        <w:rPr>
          <w:bCs/>
        </w:rPr>
        <w:t>организацией</w:t>
      </w:r>
      <w:r w:rsidRPr="004B5639">
        <w:t xml:space="preserve"> за исполнение Заемщиком следующих обязательств по Кредитному договору:</w:t>
      </w:r>
    </w:p>
    <w:p w:rsidR="00161428" w:rsidRPr="004B5639" w:rsidRDefault="00161428" w:rsidP="00161428">
      <w:pPr>
        <w:tabs>
          <w:tab w:val="left" w:pos="567"/>
          <w:tab w:val="left" w:pos="709"/>
        </w:tabs>
        <w:ind w:firstLine="567"/>
        <w:jc w:val="both"/>
      </w:pPr>
      <w:r w:rsidRPr="004B5639">
        <w:t>- уплата процентов за пользование кредитом;</w:t>
      </w:r>
    </w:p>
    <w:p w:rsidR="00161428" w:rsidRPr="004B5639" w:rsidRDefault="00161428" w:rsidP="00161428">
      <w:pPr>
        <w:tabs>
          <w:tab w:val="left" w:pos="567"/>
          <w:tab w:val="left" w:pos="709"/>
        </w:tabs>
        <w:ind w:firstLine="567"/>
        <w:jc w:val="both"/>
      </w:pPr>
      <w:r w:rsidRPr="004B5639">
        <w:t>- уплата комиссии (плата за открытие, плата за пользование лимитом)</w:t>
      </w:r>
      <w:r w:rsidRPr="004B5639">
        <w:rPr>
          <w:bCs/>
        </w:rPr>
        <w:t>;</w:t>
      </w:r>
    </w:p>
    <w:p w:rsidR="00161428" w:rsidRPr="004B5639" w:rsidRDefault="00161428" w:rsidP="00161428">
      <w:pPr>
        <w:tabs>
          <w:tab w:val="left" w:pos="567"/>
          <w:tab w:val="left" w:pos="709"/>
        </w:tabs>
        <w:ind w:firstLine="567"/>
        <w:jc w:val="both"/>
      </w:pPr>
      <w:r w:rsidRPr="004B5639">
        <w:t>- уплата неустойки (штрафа, пени) по основному долгу;</w:t>
      </w:r>
    </w:p>
    <w:p w:rsidR="00161428" w:rsidRPr="004B5639" w:rsidRDefault="00161428" w:rsidP="00161428">
      <w:pPr>
        <w:tabs>
          <w:tab w:val="left" w:pos="567"/>
          <w:tab w:val="left" w:pos="709"/>
        </w:tabs>
        <w:ind w:firstLine="567"/>
        <w:jc w:val="both"/>
        <w:outlineLvl w:val="0"/>
        <w:rPr>
          <w:bCs/>
        </w:rPr>
      </w:pPr>
      <w:r w:rsidRPr="004B5639">
        <w:rPr>
          <w:bCs/>
        </w:rPr>
        <w:t xml:space="preserve">- уплата неустойки </w:t>
      </w:r>
      <w:r w:rsidRPr="004B5639">
        <w:t xml:space="preserve">(штрафа, пени) </w:t>
      </w:r>
      <w:r w:rsidRPr="004B5639">
        <w:rPr>
          <w:bCs/>
        </w:rPr>
        <w:t>по процентам, комиссиям;</w:t>
      </w:r>
    </w:p>
    <w:p w:rsidR="00161428" w:rsidRPr="004B5639" w:rsidRDefault="00161428" w:rsidP="00161428">
      <w:pPr>
        <w:tabs>
          <w:tab w:val="left" w:pos="567"/>
          <w:tab w:val="left" w:pos="709"/>
        </w:tabs>
        <w:ind w:firstLine="567"/>
        <w:jc w:val="both"/>
      </w:pPr>
      <w:r w:rsidRPr="004B5639">
        <w:t>- уплата расходов</w:t>
      </w:r>
      <w:r w:rsidRPr="004B5639">
        <w:rPr>
          <w:bCs/>
        </w:rPr>
        <w:t>,</w:t>
      </w:r>
      <w:r w:rsidRPr="004B5639">
        <w:t xml:space="preserve"> понесенных в связи с исполнением Кредитного договора;</w:t>
      </w:r>
    </w:p>
    <w:p w:rsidR="00161428" w:rsidRPr="004B5639" w:rsidRDefault="00161428" w:rsidP="00161428">
      <w:pPr>
        <w:tabs>
          <w:tab w:val="left" w:pos="567"/>
          <w:tab w:val="left" w:pos="709"/>
        </w:tabs>
        <w:ind w:firstLine="567"/>
        <w:jc w:val="both"/>
      </w:pPr>
      <w:r w:rsidRPr="004B5639">
        <w:t xml:space="preserve">- уплата процентов за пользование чужими денежными средствами </w:t>
      </w:r>
      <w:r w:rsidRPr="004B5639">
        <w:br/>
        <w:t>(статья 395 ГК РФ);</w:t>
      </w:r>
    </w:p>
    <w:p w:rsidR="00161428" w:rsidRPr="004B5639" w:rsidRDefault="00161428" w:rsidP="00161428">
      <w:pPr>
        <w:tabs>
          <w:tab w:val="left" w:pos="567"/>
          <w:tab w:val="left" w:pos="709"/>
        </w:tabs>
        <w:ind w:firstLine="567"/>
        <w:jc w:val="both"/>
      </w:pPr>
      <w:r w:rsidRPr="004B5639">
        <w:t>- уплаты процентов на сумму долга за период пользования денежными средствами (статья 317.1 ГК РФ);</w:t>
      </w:r>
    </w:p>
    <w:p w:rsidR="00161428" w:rsidRPr="004B5639" w:rsidRDefault="00161428" w:rsidP="00161428">
      <w:pPr>
        <w:tabs>
          <w:tab w:val="left" w:pos="567"/>
          <w:tab w:val="left" w:pos="709"/>
        </w:tabs>
        <w:ind w:firstLine="567"/>
        <w:jc w:val="both"/>
      </w:pPr>
      <w:r w:rsidRPr="004B5639">
        <w:t>- возмещение судебных издержек по взысканию задолженности;</w:t>
      </w:r>
    </w:p>
    <w:p w:rsidR="00161428" w:rsidRPr="004B5639" w:rsidRDefault="00161428" w:rsidP="00161428">
      <w:pPr>
        <w:tabs>
          <w:tab w:val="left" w:pos="567"/>
          <w:tab w:val="left" w:pos="709"/>
        </w:tabs>
        <w:ind w:firstLine="567"/>
        <w:jc w:val="both"/>
      </w:pPr>
      <w:r w:rsidRPr="004B5639">
        <w:t>- возмещение убытков, вызванных неисполнением, ненадлежащим исполнением Заемщиком обязательств по Кредитному договору;</w:t>
      </w:r>
    </w:p>
    <w:p w:rsidR="00161428" w:rsidRPr="004B5639" w:rsidRDefault="00161428" w:rsidP="00161428">
      <w:pPr>
        <w:tabs>
          <w:tab w:val="left" w:pos="567"/>
          <w:tab w:val="left" w:pos="709"/>
        </w:tabs>
        <w:ind w:firstLine="567"/>
        <w:jc w:val="both"/>
      </w:pPr>
      <w:r w:rsidRPr="004B5639">
        <w:t>- любые иные платежи и расходы, указанные в Кредитном договоре и</w:t>
      </w:r>
      <w:r>
        <w:t xml:space="preserve"> </w:t>
      </w:r>
      <w:r w:rsidRPr="004B5639">
        <w:t>(или) законе как обязательные к уплате по Кредитному договору.</w:t>
      </w:r>
    </w:p>
    <w:p w:rsidR="00161428" w:rsidRDefault="00161428" w:rsidP="00161428">
      <w:pPr>
        <w:tabs>
          <w:tab w:val="left" w:pos="567"/>
          <w:tab w:val="left" w:pos="709"/>
        </w:tabs>
        <w:ind w:firstLine="567"/>
        <w:jc w:val="both"/>
        <w:outlineLvl w:val="0"/>
        <w:rPr>
          <w:bCs/>
        </w:rPr>
      </w:pPr>
      <w:r w:rsidRPr="004B5639">
        <w:rPr>
          <w:bCs/>
        </w:rPr>
        <w:t>Вышеуказанные обязательства по Кредитному договору</w:t>
      </w:r>
      <w:r w:rsidRPr="004B5639">
        <w:t xml:space="preserve"> </w:t>
      </w:r>
      <w:r w:rsidRPr="004B5639">
        <w:rPr>
          <w:bCs/>
        </w:rPr>
        <w:t>обеспечиваются Заемщиком самостоятельно</w:t>
      </w:r>
      <w:r w:rsidRPr="004B5639">
        <w:rPr>
          <w:iCs/>
        </w:rPr>
        <w:t xml:space="preserve"> </w:t>
      </w:r>
      <w:r w:rsidRPr="004B5639">
        <w:rPr>
          <w:bCs/>
        </w:rPr>
        <w:t>и</w:t>
      </w:r>
      <w:r>
        <w:rPr>
          <w:bCs/>
        </w:rPr>
        <w:t xml:space="preserve"> </w:t>
      </w:r>
      <w:r w:rsidRPr="004B5639">
        <w:rPr>
          <w:bCs/>
        </w:rPr>
        <w:t xml:space="preserve">/ или третьими лицами на основании отдельно заключенных между ними и </w:t>
      </w:r>
      <w:r>
        <w:t>Финансов</w:t>
      </w:r>
      <w:r w:rsidRPr="004B5639">
        <w:rPr>
          <w:bCs/>
        </w:rPr>
        <w:t>ой</w:t>
      </w:r>
      <w:r w:rsidRPr="004B5639">
        <w:t xml:space="preserve"> </w:t>
      </w:r>
      <w:r w:rsidRPr="004B5639">
        <w:rPr>
          <w:bCs/>
        </w:rPr>
        <w:t>организацией договоров.</w:t>
      </w:r>
    </w:p>
    <w:p w:rsidR="00161428" w:rsidRDefault="00161428" w:rsidP="00161428">
      <w:pPr>
        <w:tabs>
          <w:tab w:val="left" w:pos="567"/>
          <w:tab w:val="left" w:pos="709"/>
        </w:tabs>
        <w:ind w:firstLine="567"/>
        <w:jc w:val="both"/>
        <w:outlineLvl w:val="0"/>
      </w:pPr>
      <w:r w:rsidRPr="004B5639">
        <w:t xml:space="preserve">1.4. По настоящему Договору Поручитель не дает </w:t>
      </w:r>
      <w:r>
        <w:t>Финансов</w:t>
      </w:r>
      <w:r w:rsidRPr="004B5639">
        <w:rPr>
          <w:bCs/>
        </w:rPr>
        <w:t>ой</w:t>
      </w:r>
      <w:r w:rsidRPr="004B5639">
        <w:t xml:space="preserve"> организации предварительного согласия при изменении условий Кредитного договора в случа</w:t>
      </w:r>
      <w:r>
        <w:t xml:space="preserve">ях, предусмотренных пунктом 1.5 настоящего Договора, </w:t>
      </w:r>
      <w:r w:rsidRPr="004B5639">
        <w:t xml:space="preserve">а также в иных случаях, влекущих увеличение ответственности Поручителя или иные неблагоприятные последствия для него, отвечать перед </w:t>
      </w:r>
      <w:r>
        <w:t>Финансов</w:t>
      </w:r>
      <w:r w:rsidRPr="004B5639">
        <w:rPr>
          <w:bCs/>
        </w:rPr>
        <w:t>ой</w:t>
      </w:r>
      <w:r w:rsidRPr="004B5639">
        <w:t xml:space="preserve"> организацией</w:t>
      </w:r>
      <w:r w:rsidRPr="004B5639" w:rsidDel="00A175B1">
        <w:t xml:space="preserve"> </w:t>
      </w:r>
      <w:r w:rsidRPr="004B5639">
        <w:t>на измененны</w:t>
      </w:r>
      <w:r>
        <w:t>х условиях Кредитного договора.</w:t>
      </w:r>
    </w:p>
    <w:p w:rsidR="00161428" w:rsidRDefault="00161428" w:rsidP="00161428">
      <w:pPr>
        <w:tabs>
          <w:tab w:val="left" w:pos="567"/>
          <w:tab w:val="left" w:pos="709"/>
        </w:tabs>
        <w:ind w:firstLine="567"/>
        <w:jc w:val="both"/>
        <w:outlineLvl w:val="0"/>
      </w:pPr>
      <w:r w:rsidRPr="004B5639">
        <w:lastRenderedPageBreak/>
        <w:t xml:space="preserve">1.5. Стороны признают и согласны, что по настоящему Договору является обязательным получение </w:t>
      </w:r>
      <w:r>
        <w:t>Финансов</w:t>
      </w:r>
      <w:r w:rsidRPr="004B5639">
        <w:rPr>
          <w:bCs/>
        </w:rPr>
        <w:t>ой</w:t>
      </w:r>
      <w:r w:rsidRPr="004B5639">
        <w:t xml:space="preserve"> организацией предварительного письменного согласия Заемщика и Поручителя при изменении условий Кредитног</w:t>
      </w:r>
      <w:r>
        <w:t>о договора в следующих случаях:</w:t>
      </w:r>
    </w:p>
    <w:p w:rsidR="00161428" w:rsidRDefault="00161428" w:rsidP="00161428">
      <w:pPr>
        <w:tabs>
          <w:tab w:val="left" w:pos="567"/>
          <w:tab w:val="left" w:pos="709"/>
        </w:tabs>
        <w:ind w:firstLine="567"/>
        <w:jc w:val="both"/>
        <w:outlineLvl w:val="0"/>
      </w:pPr>
      <w:r w:rsidRPr="004B5639">
        <w:t>1.5.1. При переводе на другое лиц</w:t>
      </w:r>
      <w:r>
        <w:t>о долга по Кредитному договору;</w:t>
      </w:r>
    </w:p>
    <w:p w:rsidR="00161428" w:rsidRDefault="00161428" w:rsidP="00161428">
      <w:pPr>
        <w:tabs>
          <w:tab w:val="left" w:pos="567"/>
          <w:tab w:val="left" w:pos="709"/>
        </w:tabs>
        <w:ind w:firstLine="567"/>
        <w:jc w:val="both"/>
        <w:outlineLvl w:val="0"/>
      </w:pPr>
      <w:r>
        <w:t xml:space="preserve">1.5.2. </w:t>
      </w:r>
      <w:r w:rsidRPr="004B5639">
        <w:t>При заключении догово</w:t>
      </w:r>
      <w:r>
        <w:t xml:space="preserve">ра уступки требования (цессии) </w:t>
      </w:r>
      <w:r w:rsidRPr="004B5639">
        <w:t xml:space="preserve">по Кредитному договору, за исключением случая уступки прав требования (цессии) </w:t>
      </w:r>
      <w:proofErr w:type="gramStart"/>
      <w:r w:rsidRPr="004B5639">
        <w:t>по Кре</w:t>
      </w:r>
      <w:r>
        <w:t xml:space="preserve">дитному </w:t>
      </w:r>
      <w:r w:rsidRPr="004B5639">
        <w:t>договору</w:t>
      </w:r>
      <w:proofErr w:type="gramEnd"/>
      <w:r w:rsidRPr="004B5639">
        <w:t xml:space="preserve"> специально созданному Специализированному финансовому обществу (СФО) в целях </w:t>
      </w:r>
      <w:proofErr w:type="spellStart"/>
      <w:r w:rsidRPr="004B5639">
        <w:t>секьюритизации</w:t>
      </w:r>
      <w:proofErr w:type="spellEnd"/>
      <w:r w:rsidRPr="004B5639">
        <w:t xml:space="preserve"> кредитного портфеля субъектов малого </w:t>
      </w:r>
      <w:r>
        <w:t>и среднего предпринимательства;</w:t>
      </w:r>
    </w:p>
    <w:p w:rsidR="00161428" w:rsidRDefault="00161428" w:rsidP="00161428">
      <w:pPr>
        <w:tabs>
          <w:tab w:val="left" w:pos="567"/>
          <w:tab w:val="left" w:pos="709"/>
        </w:tabs>
        <w:ind w:firstLine="567"/>
        <w:jc w:val="both"/>
        <w:outlineLvl w:val="0"/>
      </w:pPr>
      <w:r w:rsidRPr="004B5639">
        <w:t>1.5.3. При изменении условий обеспечения испо</w:t>
      </w:r>
      <w:r>
        <w:t xml:space="preserve">лнения обязательств Заемщика по </w:t>
      </w:r>
      <w:r w:rsidRPr="004B5639">
        <w:t xml:space="preserve">Кредитному договору, в том числе при оформлении </w:t>
      </w:r>
      <w:r>
        <w:t xml:space="preserve">заложенного имущества, </w:t>
      </w:r>
      <w:r w:rsidRPr="004B5639">
        <w:t>обеспечивающего ис</w:t>
      </w:r>
      <w:r>
        <w:t xml:space="preserve">полнение обязательств Заемщика </w:t>
      </w:r>
      <w:r w:rsidRPr="004B5639">
        <w:t>по Кредитному</w:t>
      </w:r>
      <w:r>
        <w:t xml:space="preserve"> договору, в последующий залог;</w:t>
      </w:r>
    </w:p>
    <w:p w:rsidR="00161428" w:rsidRDefault="00161428" w:rsidP="00161428">
      <w:pPr>
        <w:tabs>
          <w:tab w:val="left" w:pos="567"/>
          <w:tab w:val="left" w:pos="709"/>
        </w:tabs>
        <w:ind w:firstLine="567"/>
        <w:jc w:val="both"/>
        <w:outlineLvl w:val="0"/>
      </w:pPr>
      <w:r>
        <w:t xml:space="preserve">1.5.4. </w:t>
      </w:r>
      <w:r w:rsidRPr="004B5639">
        <w:t>При внесении иных изм</w:t>
      </w:r>
      <w:r>
        <w:t>енений в условия предоставления</w:t>
      </w:r>
      <w:r w:rsidRPr="00A26C70">
        <w:t xml:space="preserve"> </w:t>
      </w:r>
      <w:r w:rsidRPr="004B5639">
        <w:t>кредита, влекущих увеличение ответственности Поручителя или иные неблаг</w:t>
      </w:r>
      <w:r>
        <w:t>оприятные последствия для него;</w:t>
      </w:r>
    </w:p>
    <w:p w:rsidR="00161428" w:rsidRDefault="00161428" w:rsidP="00161428">
      <w:pPr>
        <w:tabs>
          <w:tab w:val="left" w:pos="567"/>
          <w:tab w:val="left" w:pos="709"/>
        </w:tabs>
        <w:ind w:firstLine="567"/>
        <w:jc w:val="both"/>
        <w:outlineLvl w:val="0"/>
      </w:pPr>
      <w:r w:rsidRPr="004B5639">
        <w:t>1.5.5. При внесении изменени</w:t>
      </w:r>
      <w:r>
        <w:t>й в Кредитный договор в случае:</w:t>
      </w:r>
    </w:p>
    <w:p w:rsidR="00161428" w:rsidRDefault="00161428" w:rsidP="00161428">
      <w:pPr>
        <w:tabs>
          <w:tab w:val="left" w:pos="567"/>
          <w:tab w:val="left" w:pos="709"/>
        </w:tabs>
        <w:ind w:firstLine="567"/>
        <w:jc w:val="both"/>
        <w:outlineLvl w:val="0"/>
      </w:pPr>
      <w:r w:rsidRPr="004B5639">
        <w:t>1.5.5.1</w:t>
      </w:r>
      <w:r w:rsidRPr="004B5639">
        <w:rPr>
          <w:b/>
        </w:rPr>
        <w:t>.</w:t>
      </w:r>
      <w:r w:rsidRPr="004B5639">
        <w:t xml:space="preserve"> увеличения суммы кредита</w:t>
      </w:r>
      <w:r>
        <w:t xml:space="preserve"> </w:t>
      </w:r>
      <w:r w:rsidRPr="004B5639">
        <w:t>/</w:t>
      </w:r>
      <w:r>
        <w:t xml:space="preserve"> </w:t>
      </w:r>
      <w:r w:rsidRPr="004B5639">
        <w:t>лимита кредитной линии</w:t>
      </w:r>
      <w:r>
        <w:t xml:space="preserve"> </w:t>
      </w:r>
      <w:r w:rsidRPr="004B5639">
        <w:t>/</w:t>
      </w:r>
      <w:r>
        <w:t xml:space="preserve"> </w:t>
      </w:r>
      <w:r w:rsidRPr="004B5639">
        <w:t>лимита ове</w:t>
      </w:r>
      <w:r>
        <w:t>рдрафта по Кредитному договору;</w:t>
      </w:r>
    </w:p>
    <w:p w:rsidR="00161428" w:rsidRPr="00CC5949" w:rsidRDefault="00161428" w:rsidP="00161428">
      <w:pPr>
        <w:tabs>
          <w:tab w:val="left" w:pos="567"/>
          <w:tab w:val="left" w:pos="709"/>
        </w:tabs>
        <w:ind w:firstLine="567"/>
        <w:jc w:val="both"/>
        <w:outlineLvl w:val="0"/>
        <w:rPr>
          <w:bCs/>
        </w:rPr>
      </w:pPr>
      <w:r w:rsidRPr="004B5639">
        <w:t xml:space="preserve">1.5.5.2. увеличения срока исполнения обязательств Заемщика по Кредитному договору. </w:t>
      </w:r>
    </w:p>
    <w:p w:rsidR="00161428" w:rsidRPr="004B5639" w:rsidRDefault="00161428" w:rsidP="00161428">
      <w:pPr>
        <w:tabs>
          <w:tab w:val="left" w:pos="993"/>
        </w:tabs>
        <w:jc w:val="center"/>
      </w:pPr>
    </w:p>
    <w:p w:rsidR="00161428" w:rsidRDefault="00161428" w:rsidP="00161428">
      <w:pPr>
        <w:numPr>
          <w:ilvl w:val="0"/>
          <w:numId w:val="43"/>
        </w:numPr>
        <w:tabs>
          <w:tab w:val="left" w:pos="284"/>
        </w:tabs>
        <w:ind w:left="0" w:firstLine="0"/>
        <w:jc w:val="center"/>
        <w:outlineLvl w:val="0"/>
        <w:rPr>
          <w:b/>
        </w:rPr>
      </w:pPr>
      <w:r>
        <w:rPr>
          <w:b/>
        </w:rPr>
        <w:t>ВОЗНАГРАЖДЕНИЕ ПОРУЧИТЕЛЯ</w:t>
      </w:r>
    </w:p>
    <w:p w:rsidR="00161428" w:rsidRPr="004B5639" w:rsidRDefault="00161428" w:rsidP="00161428">
      <w:pPr>
        <w:ind w:left="720"/>
        <w:outlineLvl w:val="0"/>
        <w:rPr>
          <w:b/>
        </w:rPr>
      </w:pPr>
    </w:p>
    <w:p w:rsidR="00161428" w:rsidRPr="0074512E" w:rsidRDefault="00161428" w:rsidP="00161428">
      <w:pPr>
        <w:ind w:firstLine="709"/>
        <w:jc w:val="both"/>
      </w:pPr>
      <w:r w:rsidRPr="0074512E">
        <w:t>2.1.</w:t>
      </w:r>
      <w:r w:rsidRPr="0074512E">
        <w:rPr>
          <w:b/>
        </w:rPr>
        <w:t xml:space="preserve"> </w:t>
      </w:r>
      <w:r w:rsidRPr="0074512E">
        <w:t>Заемщик за предоставление поручительства уплачивает Поручителю вознаграждение в размере _________________ (__________________) рублей _______ копеек, без НДС.</w:t>
      </w:r>
    </w:p>
    <w:p w:rsidR="00161428" w:rsidRPr="0074512E" w:rsidRDefault="00161428" w:rsidP="00161428">
      <w:pPr>
        <w:ind w:firstLine="709"/>
        <w:jc w:val="both"/>
      </w:pPr>
      <w:r w:rsidRPr="0074512E">
        <w:t>2.2. Вознаграждение Поручителю уплачивается Заемщиком в следующем порядке:</w:t>
      </w:r>
    </w:p>
    <w:p w:rsidR="00161428" w:rsidRPr="0074512E" w:rsidRDefault="00161428" w:rsidP="00161428">
      <w:pPr>
        <w:ind w:firstLine="709"/>
        <w:jc w:val="both"/>
      </w:pPr>
      <w:r w:rsidRPr="0074512E">
        <w:t>- единовременно в срок не позднее 5 (пяти) рабочих дней с даты заключения настоящего Договора;</w:t>
      </w:r>
    </w:p>
    <w:p w:rsidR="00161428" w:rsidRPr="0074512E" w:rsidRDefault="00161428" w:rsidP="00161428">
      <w:pPr>
        <w:ind w:firstLine="709"/>
        <w:jc w:val="both"/>
      </w:pPr>
      <w:r w:rsidRPr="0074512E">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77"/>
      </w:tblGrid>
      <w:tr w:rsidR="00161428" w:rsidRPr="0074512E" w:rsidTr="00F248CA">
        <w:tc>
          <w:tcPr>
            <w:tcW w:w="4785" w:type="dxa"/>
            <w:shd w:val="clear" w:color="auto" w:fill="auto"/>
          </w:tcPr>
          <w:p w:rsidR="00161428" w:rsidRPr="0074512E" w:rsidRDefault="00161428" w:rsidP="00F248CA">
            <w:pPr>
              <w:ind w:firstLine="709"/>
              <w:jc w:val="center"/>
            </w:pPr>
            <w:r w:rsidRPr="0074512E">
              <w:t>Дата платежа</w:t>
            </w:r>
          </w:p>
        </w:tc>
        <w:tc>
          <w:tcPr>
            <w:tcW w:w="4786" w:type="dxa"/>
            <w:shd w:val="clear" w:color="auto" w:fill="auto"/>
          </w:tcPr>
          <w:p w:rsidR="00161428" w:rsidRPr="0074512E" w:rsidRDefault="00161428" w:rsidP="00F248CA">
            <w:pPr>
              <w:ind w:firstLine="709"/>
              <w:jc w:val="center"/>
            </w:pPr>
            <w:r w:rsidRPr="0074512E">
              <w:t>Сумма (руб.)</w:t>
            </w:r>
          </w:p>
        </w:tc>
      </w:tr>
      <w:tr w:rsidR="00161428" w:rsidRPr="0074512E" w:rsidTr="00F248CA">
        <w:tc>
          <w:tcPr>
            <w:tcW w:w="4785" w:type="dxa"/>
            <w:shd w:val="clear" w:color="auto" w:fill="auto"/>
          </w:tcPr>
          <w:p w:rsidR="00161428" w:rsidRPr="0074512E" w:rsidRDefault="00161428" w:rsidP="00F248CA">
            <w:pPr>
              <w:ind w:firstLine="709"/>
              <w:jc w:val="both"/>
            </w:pPr>
          </w:p>
        </w:tc>
        <w:tc>
          <w:tcPr>
            <w:tcW w:w="4786" w:type="dxa"/>
            <w:shd w:val="clear" w:color="auto" w:fill="auto"/>
          </w:tcPr>
          <w:p w:rsidR="00161428" w:rsidRPr="0074512E" w:rsidRDefault="00161428" w:rsidP="00F248CA">
            <w:pPr>
              <w:ind w:firstLine="709"/>
              <w:jc w:val="both"/>
            </w:pPr>
          </w:p>
        </w:tc>
      </w:tr>
    </w:tbl>
    <w:p w:rsidR="00161428" w:rsidRPr="0074512E" w:rsidRDefault="00161428" w:rsidP="00161428">
      <w:pPr>
        <w:ind w:firstLine="709"/>
        <w:jc w:val="both"/>
      </w:pPr>
      <w:r w:rsidRPr="0074512E">
        <w:t>путем перечисления денежных средств на расчетный счет Поручителя.</w:t>
      </w:r>
    </w:p>
    <w:p w:rsidR="00161428" w:rsidRPr="0074512E" w:rsidRDefault="00161428" w:rsidP="00161428">
      <w:pPr>
        <w:pStyle w:val="af9"/>
        <w:ind w:firstLine="709"/>
        <w:jc w:val="both"/>
        <w:rPr>
          <w:sz w:val="24"/>
          <w:szCs w:val="24"/>
        </w:rPr>
      </w:pPr>
      <w:r w:rsidRPr="0074512E">
        <w:rPr>
          <w:sz w:val="24"/>
          <w:szCs w:val="24"/>
        </w:rPr>
        <w:t>2.2.1. Оплата вознаграждения единовременно обязательна при сумме ответственности Поручителя перед Кредитной организацией в размере до 5 000 000,00 (пяти миллионов) рублей 00 копеек.</w:t>
      </w:r>
    </w:p>
    <w:p w:rsidR="00161428" w:rsidRPr="0074512E" w:rsidRDefault="00161428" w:rsidP="00161428">
      <w:pPr>
        <w:pStyle w:val="af9"/>
        <w:ind w:firstLine="709"/>
        <w:jc w:val="both"/>
        <w:rPr>
          <w:sz w:val="24"/>
          <w:szCs w:val="24"/>
        </w:rPr>
      </w:pPr>
      <w:r w:rsidRPr="0074512E">
        <w:rPr>
          <w:sz w:val="24"/>
          <w:szCs w:val="24"/>
        </w:rPr>
        <w:t>2.2.2. Рассрочка оплаты вознаграждения по месяцам предусматривается от суммы ответственности Поручителя перед Кредитной организацией в размере от 5 000 000,00 (пяти миллионов) рублей 00 копеек включительно до 15 000 000,00 (пятнадцати миллионов) рублей 00 копеек с максимальным сроком предоставления рассрочки не более 12 (двенадцати) месяцев.</w:t>
      </w:r>
    </w:p>
    <w:p w:rsidR="00161428" w:rsidRPr="0074512E" w:rsidRDefault="00161428" w:rsidP="00161428">
      <w:pPr>
        <w:pStyle w:val="af9"/>
        <w:ind w:firstLine="709"/>
        <w:jc w:val="both"/>
        <w:rPr>
          <w:sz w:val="24"/>
          <w:szCs w:val="24"/>
        </w:rPr>
      </w:pPr>
      <w:r w:rsidRPr="0074512E">
        <w:rPr>
          <w:sz w:val="24"/>
          <w:szCs w:val="24"/>
        </w:rPr>
        <w:t>2.2.3. При сумме ответственности Поручителя перед Кредитной организацией в размере от 15 000 000,00 (пятнадцати миллионов) рублей 00 копеек включительно предусматривается индивидуальный график оплаты вознаграждения с максимальным сроком предоставления рассрочки не более 2 (двух) лет.</w:t>
      </w:r>
    </w:p>
    <w:p w:rsidR="00161428" w:rsidRPr="0074512E" w:rsidRDefault="00161428" w:rsidP="00161428">
      <w:pPr>
        <w:ind w:firstLine="709"/>
        <w:jc w:val="both"/>
      </w:pPr>
      <w:r w:rsidRPr="0074512E">
        <w:t xml:space="preserve">2.3 Заемщик уполномочивает Кредитную организацию на списание в пользу Поручителя суммы вознаграждения за предоставление поручительства или ее части с любого из счетов Заемщика, открытых в </w:t>
      </w:r>
      <w:r w:rsidR="00911D44">
        <w:t>Финансов</w:t>
      </w:r>
      <w:r w:rsidR="00911D44" w:rsidRPr="004B5639">
        <w:t>ой</w:t>
      </w:r>
      <w:r w:rsidRPr="0074512E">
        <w:t xml:space="preserve"> организации, в том числе путем заранее данного акцепта, с правом полного/частичного списания денежных средств.</w:t>
      </w:r>
    </w:p>
    <w:p w:rsidR="00161428" w:rsidRDefault="00161428" w:rsidP="00161428">
      <w:pPr>
        <w:ind w:firstLine="709"/>
        <w:jc w:val="both"/>
      </w:pPr>
      <w:r w:rsidRPr="0074512E">
        <w:lastRenderedPageBreak/>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695455" w:rsidRPr="00C56E56" w:rsidRDefault="00E35B36" w:rsidP="00695455">
      <w:pPr>
        <w:shd w:val="clear" w:color="auto" w:fill="FFFFFF"/>
        <w:ind w:firstLine="709"/>
        <w:jc w:val="both"/>
        <w:textAlignment w:val="baseline"/>
        <w:rPr>
          <w:spacing w:val="2"/>
        </w:rPr>
      </w:pPr>
      <w:r w:rsidRPr="0044693D">
        <w:t>2.5. При согласии Поручителя и после</w:t>
      </w:r>
      <w:r w:rsidR="00695455" w:rsidRPr="0044693D">
        <w:t>дующем заключении дополнительных соглашений</w:t>
      </w:r>
      <w:r w:rsidRPr="0044693D">
        <w:t xml:space="preserve"> по увеличению </w:t>
      </w:r>
      <w:r w:rsidR="00695455" w:rsidRPr="0044693D">
        <w:t xml:space="preserve">сумм или сроков, указанных в подпунктах 1.5.5.1 и 1.5.5.2 настоящего Договора, Заемщик должен уплатить Поручителю сумму вознаграждения </w:t>
      </w:r>
      <w:r w:rsidR="00695455" w:rsidRPr="0044693D">
        <w:rPr>
          <w:spacing w:val="2"/>
        </w:rPr>
        <w:t>за предоставляемое поручительство и (или) независимую гарантию определяется</w:t>
      </w:r>
      <w:r w:rsidR="00695455" w:rsidRPr="00C56E56">
        <w:rPr>
          <w:spacing w:val="2"/>
        </w:rPr>
        <w:t xml:space="preserve"> путем умножения объема (суммы) предоставляемого поручительства и (или) независимой гарантии на ставку вознаграждения выраженную в процентах годовых и предполагаемое количество дней использования поручительства и (или) независимой гарантии, </w:t>
      </w:r>
      <w:r w:rsidR="0044693D">
        <w:rPr>
          <w:spacing w:val="2"/>
        </w:rPr>
        <w:t>по</w:t>
      </w:r>
      <w:r w:rsidR="00695455" w:rsidRPr="00C56E56">
        <w:rPr>
          <w:spacing w:val="2"/>
        </w:rPr>
        <w:t>деленное на действительное число календарных дней в году</w:t>
      </w:r>
      <w:r w:rsidR="00695455">
        <w:rPr>
          <w:spacing w:val="2"/>
        </w:rPr>
        <w:t xml:space="preserve"> </w:t>
      </w:r>
      <w:r w:rsidR="00695455" w:rsidRPr="00C56E56">
        <w:rPr>
          <w:spacing w:val="2"/>
        </w:rPr>
        <w:t>(36</w:t>
      </w:r>
      <w:r w:rsidR="00695455">
        <w:rPr>
          <w:spacing w:val="2"/>
        </w:rPr>
        <w:t>5 или 366 дней соответственно).</w:t>
      </w:r>
    </w:p>
    <w:p w:rsidR="00161428" w:rsidRPr="004B5639" w:rsidRDefault="00161428" w:rsidP="000D01E4">
      <w:pPr>
        <w:outlineLvl w:val="0"/>
        <w:rPr>
          <w:b/>
        </w:rPr>
      </w:pPr>
    </w:p>
    <w:p w:rsidR="00161428" w:rsidRPr="004B5639" w:rsidRDefault="00161428" w:rsidP="00161428">
      <w:pPr>
        <w:jc w:val="center"/>
        <w:outlineLvl w:val="0"/>
        <w:rPr>
          <w:b/>
        </w:rPr>
      </w:pPr>
      <w:r w:rsidRPr="004B5639">
        <w:rPr>
          <w:b/>
        </w:rPr>
        <w:t xml:space="preserve">3. </w:t>
      </w:r>
      <w:r>
        <w:rPr>
          <w:b/>
        </w:rPr>
        <w:t>СУЩЕСТВЕННЫЕ УСЛОВИЯ</w:t>
      </w:r>
      <w:r w:rsidRPr="0074512E">
        <w:rPr>
          <w:b/>
        </w:rPr>
        <w:t xml:space="preserve"> ДОГОВОРА</w:t>
      </w:r>
    </w:p>
    <w:p w:rsidR="00161428" w:rsidRDefault="00161428" w:rsidP="00161428">
      <w:pPr>
        <w:ind w:firstLine="567"/>
        <w:jc w:val="both"/>
      </w:pPr>
    </w:p>
    <w:p w:rsidR="00161428" w:rsidRPr="0074512E" w:rsidRDefault="00161428" w:rsidP="00161428">
      <w:pPr>
        <w:ind w:firstLine="709"/>
        <w:jc w:val="both"/>
      </w:pPr>
      <w:r w:rsidRPr="0074512E">
        <w:t>3.1. Настоящий Договор вступает в силу с момента подписания Сторонами с учетом пункта 3.2 настоящего Договора.</w:t>
      </w:r>
    </w:p>
    <w:p w:rsidR="00161428" w:rsidRPr="0074512E" w:rsidRDefault="00161428" w:rsidP="00161428">
      <w:pPr>
        <w:ind w:firstLine="709"/>
        <w:jc w:val="both"/>
      </w:pPr>
      <w:r w:rsidRPr="0074512E">
        <w:t>3.2. Основным условием, обуславливающим вступление в силу настоящего Договора, является факт осуществления оплаты вознаграждения Заемщиком в полном объеме</w:t>
      </w:r>
      <w:r w:rsidR="00EB261A">
        <w:t xml:space="preserve"> либо согласно графику оплаты, </w:t>
      </w:r>
      <w:r w:rsidR="00EB261A">
        <w:rPr>
          <w:color w:val="000000"/>
          <w:shd w:val="clear" w:color="auto" w:fill="FFFFFF"/>
        </w:rPr>
        <w:t>предусмотренного подпунктами</w:t>
      </w:r>
      <w:r w:rsidR="00EB261A" w:rsidRPr="0074512E">
        <w:rPr>
          <w:color w:val="000000"/>
          <w:shd w:val="clear" w:color="auto" w:fill="FFFFFF"/>
        </w:rPr>
        <w:t xml:space="preserve"> 2.2.2, 2.2.3</w:t>
      </w:r>
      <w:r w:rsidR="00EB261A">
        <w:rPr>
          <w:color w:val="000000"/>
          <w:shd w:val="clear" w:color="auto" w:fill="FFFFFF"/>
        </w:rPr>
        <w:t xml:space="preserve"> настоящего Договора</w:t>
      </w:r>
      <w:r w:rsidRPr="0074512E">
        <w:t xml:space="preserve">. </w:t>
      </w:r>
    </w:p>
    <w:p w:rsidR="00161428" w:rsidRDefault="00161428" w:rsidP="00161428">
      <w:pPr>
        <w:ind w:firstLine="709"/>
        <w:jc w:val="both"/>
        <w:rPr>
          <w:color w:val="000000"/>
          <w:shd w:val="clear" w:color="auto" w:fill="FFFFFF"/>
        </w:rPr>
      </w:pPr>
      <w:r w:rsidRPr="0074512E">
        <w:t xml:space="preserve">3.3. </w:t>
      </w:r>
      <w:r w:rsidRPr="0074512E">
        <w:rPr>
          <w:color w:val="000000"/>
          <w:shd w:val="clear" w:color="auto" w:fill="FFFFFF"/>
        </w:rPr>
        <w:t>В случае неуплаты Заемщиком Поручителю вознаграж</w:t>
      </w:r>
      <w:r w:rsidR="00911D44">
        <w:rPr>
          <w:color w:val="000000"/>
          <w:shd w:val="clear" w:color="auto" w:fill="FFFFFF"/>
        </w:rPr>
        <w:t>дения, предусмотренного подпунктом</w:t>
      </w:r>
      <w:r w:rsidRPr="0074512E">
        <w:rPr>
          <w:color w:val="000000"/>
          <w:shd w:val="clear" w:color="auto" w:fill="FFFFFF"/>
        </w:rPr>
        <w:t xml:space="preserve"> 2.2.1,</w:t>
      </w:r>
      <w:r w:rsidR="00911D44">
        <w:rPr>
          <w:color w:val="000000"/>
          <w:shd w:val="clear" w:color="auto" w:fill="FFFFFF"/>
        </w:rPr>
        <w:t xml:space="preserve"> либо при нарушении графика оплаты, предусмотренного подпунктами</w:t>
      </w:r>
      <w:r w:rsidRPr="0074512E">
        <w:rPr>
          <w:color w:val="000000"/>
          <w:shd w:val="clear" w:color="auto" w:fill="FFFFFF"/>
        </w:rPr>
        <w:t xml:space="preserve"> 2.2.2, 2.2.3, Поручитель имеет право в одностороннем порядке отказаться от исполнения настоящего Договора. При этом обязательства Поручителя прекращаются с момента направления Заемщику и </w:t>
      </w:r>
      <w:r w:rsidR="00911D44">
        <w:t>Финансов</w:t>
      </w:r>
      <w:r w:rsidR="00911D44" w:rsidRPr="004B5639">
        <w:t>ой</w:t>
      </w:r>
      <w:r w:rsidRPr="0074512E">
        <w:rPr>
          <w:color w:val="000000"/>
          <w:shd w:val="clear" w:color="auto" w:fill="FFFFFF"/>
        </w:rPr>
        <w:t xml:space="preserve"> организации уведомления </w:t>
      </w:r>
      <w:r w:rsidR="00262ECF">
        <w:rPr>
          <w:color w:val="000000"/>
          <w:shd w:val="clear" w:color="auto" w:fill="FFFFFF"/>
        </w:rPr>
        <w:t>о расторжении д</w:t>
      </w:r>
      <w:r w:rsidR="00262ECF" w:rsidRPr="0074512E">
        <w:rPr>
          <w:color w:val="000000"/>
          <w:shd w:val="clear" w:color="auto" w:fill="FFFFFF"/>
        </w:rPr>
        <w:t>оговора</w:t>
      </w:r>
      <w:r w:rsidR="00262ECF">
        <w:rPr>
          <w:color w:val="000000"/>
          <w:shd w:val="clear" w:color="auto" w:fill="FFFFFF"/>
        </w:rPr>
        <w:t xml:space="preserve"> поручительства</w:t>
      </w:r>
      <w:r w:rsidRPr="0074512E">
        <w:rPr>
          <w:color w:val="000000"/>
          <w:shd w:val="clear" w:color="auto" w:fill="FFFFFF"/>
        </w:rPr>
        <w:t>.</w:t>
      </w:r>
    </w:p>
    <w:p w:rsidR="00161428" w:rsidRPr="0074512E" w:rsidRDefault="00161428" w:rsidP="00161428">
      <w:pPr>
        <w:ind w:firstLine="709"/>
        <w:jc w:val="both"/>
      </w:pPr>
      <w:r>
        <w:rPr>
          <w:color w:val="000000"/>
          <w:shd w:val="clear" w:color="auto" w:fill="FFFFFF"/>
        </w:rPr>
        <w:t>3.4. Сумма вознаграждения, оплаченная Заемщиком по настоящему Договору, подлежит возврату только в случа</w:t>
      </w:r>
      <w:r w:rsidR="00695455">
        <w:rPr>
          <w:color w:val="000000"/>
          <w:shd w:val="clear" w:color="auto" w:fill="FFFFFF"/>
        </w:rPr>
        <w:t>е, если Заемщик не получил сумму</w:t>
      </w:r>
      <w:r>
        <w:rPr>
          <w:color w:val="000000"/>
          <w:shd w:val="clear" w:color="auto" w:fill="FFFFFF"/>
        </w:rPr>
        <w:t xml:space="preserve"> кредита по договору, заключенному с </w:t>
      </w:r>
      <w:r w:rsidR="00911D44">
        <w:t>Финансов</w:t>
      </w:r>
      <w:r w:rsidR="00911D44" w:rsidRPr="004B5639">
        <w:t>ой</w:t>
      </w:r>
      <w:r>
        <w:rPr>
          <w:color w:val="000000"/>
          <w:shd w:val="clear" w:color="auto" w:fill="FFFFFF"/>
        </w:rPr>
        <w:t xml:space="preserve"> организацией, в связи с объективными причинами, исключающими неразумность и недобросовестность действий со стороны Заемщика, пропорционально сроку обеспечения поручительством обязательств Заемщика.</w:t>
      </w:r>
    </w:p>
    <w:p w:rsidR="00161428" w:rsidRPr="00DA771B" w:rsidRDefault="00161428" w:rsidP="00161428">
      <w:pPr>
        <w:jc w:val="both"/>
      </w:pPr>
    </w:p>
    <w:p w:rsidR="00161428" w:rsidRPr="004B5639" w:rsidRDefault="00161428" w:rsidP="00161428">
      <w:pPr>
        <w:tabs>
          <w:tab w:val="left" w:pos="567"/>
          <w:tab w:val="left" w:pos="709"/>
        </w:tabs>
        <w:jc w:val="center"/>
        <w:outlineLvl w:val="0"/>
        <w:rPr>
          <w:b/>
        </w:rPr>
      </w:pPr>
      <w:r>
        <w:rPr>
          <w:b/>
        </w:rPr>
        <w:t>4. ПРАВА И ОБЯЗАННОСТИ СТОРОН</w:t>
      </w:r>
    </w:p>
    <w:p w:rsidR="00161428" w:rsidRDefault="00161428" w:rsidP="00161428">
      <w:pPr>
        <w:tabs>
          <w:tab w:val="left" w:pos="567"/>
          <w:tab w:val="left" w:pos="709"/>
        </w:tabs>
        <w:ind w:firstLine="567"/>
        <w:jc w:val="both"/>
        <w:outlineLvl w:val="0"/>
      </w:pPr>
    </w:p>
    <w:p w:rsidR="00161428" w:rsidRPr="004B5639" w:rsidRDefault="00161428" w:rsidP="00161428">
      <w:pPr>
        <w:tabs>
          <w:tab w:val="left" w:pos="567"/>
          <w:tab w:val="left" w:pos="709"/>
        </w:tabs>
        <w:ind w:firstLine="567"/>
        <w:jc w:val="both"/>
        <w:outlineLvl w:val="0"/>
        <w:rPr>
          <w:u w:val="single"/>
        </w:rPr>
      </w:pPr>
      <w:r w:rsidRPr="004B5639">
        <w:t xml:space="preserve">4.1. </w:t>
      </w:r>
      <w:r w:rsidRPr="004B5639">
        <w:rPr>
          <w:u w:val="single"/>
        </w:rPr>
        <w:t>Поручитель обязан:</w:t>
      </w:r>
    </w:p>
    <w:p w:rsidR="00161428" w:rsidRPr="004B5639" w:rsidRDefault="00161428" w:rsidP="00161428">
      <w:pPr>
        <w:tabs>
          <w:tab w:val="left" w:pos="0"/>
        </w:tabs>
        <w:ind w:firstLine="567"/>
        <w:jc w:val="both"/>
        <w:outlineLvl w:val="0"/>
      </w:pPr>
      <w:r w:rsidRPr="004B5639">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161428" w:rsidRDefault="00161428" w:rsidP="00161428">
      <w:pPr>
        <w:tabs>
          <w:tab w:val="left" w:pos="0"/>
        </w:tabs>
        <w:ind w:firstLine="567"/>
        <w:jc w:val="both"/>
        <w:outlineLvl w:val="0"/>
        <w:rPr>
          <w:bCs/>
        </w:rPr>
      </w:pPr>
      <w:r w:rsidRPr="004B5639">
        <w:t xml:space="preserve"> Расчет ответственности Поручителя на момент пр</w:t>
      </w:r>
      <w:r>
        <w:t>едъявления Кредитной организацией</w:t>
      </w:r>
      <w:r w:rsidRPr="004B5639">
        <w:t xml:space="preserve"> требования (претензии) к Поручителю осуществляется </w:t>
      </w:r>
      <w:r w:rsidRPr="004B5639">
        <w:rPr>
          <w:bCs/>
        </w:rPr>
        <w:t>по следующей формуле:</w:t>
      </w:r>
    </w:p>
    <w:p w:rsidR="00161428" w:rsidRPr="00CB7761" w:rsidRDefault="00161428" w:rsidP="00161428">
      <w:pPr>
        <w:tabs>
          <w:tab w:val="left" w:pos="0"/>
        </w:tabs>
        <w:ind w:firstLine="567"/>
        <w:jc w:val="center"/>
        <w:outlineLvl w:val="0"/>
        <w:rPr>
          <w:bCs/>
        </w:rPr>
      </w:pPr>
      <w:r w:rsidRPr="00C52095">
        <w:rPr>
          <w:bCs/>
          <w:lang w:val="en-US"/>
        </w:rPr>
        <w:t>S</w:t>
      </w:r>
      <w:proofErr w:type="spellStart"/>
      <w:r w:rsidRPr="00C52095">
        <w:rPr>
          <w:bCs/>
          <w:vertAlign w:val="subscript"/>
        </w:rPr>
        <w:t>отв.пор</w:t>
      </w:r>
      <w:proofErr w:type="spellEnd"/>
      <w:r w:rsidRPr="00C52095">
        <w:rPr>
          <w:bCs/>
          <w:vertAlign w:val="subscript"/>
        </w:rPr>
        <w:t xml:space="preserve">. = </w:t>
      </w:r>
      <w:r w:rsidRPr="00C52095">
        <w:rPr>
          <w:bCs/>
        </w:rPr>
        <w:t>А × %, где</w:t>
      </w:r>
    </w:p>
    <w:p w:rsidR="00161428" w:rsidRPr="004B5639" w:rsidRDefault="00161428" w:rsidP="00161428">
      <w:pPr>
        <w:tabs>
          <w:tab w:val="left" w:pos="0"/>
        </w:tabs>
        <w:ind w:firstLine="567"/>
        <w:jc w:val="both"/>
        <w:outlineLvl w:val="0"/>
        <w:rPr>
          <w:bCs/>
        </w:rPr>
      </w:pPr>
      <w:r w:rsidRPr="00C52095">
        <w:rPr>
          <w:bCs/>
          <w:lang w:val="en-US"/>
        </w:rPr>
        <w:t>S</w:t>
      </w:r>
      <w:proofErr w:type="spellStart"/>
      <w:r w:rsidRPr="00C52095">
        <w:rPr>
          <w:bCs/>
          <w:vertAlign w:val="subscript"/>
        </w:rPr>
        <w:t>отв.пор</w:t>
      </w:r>
      <w:proofErr w:type="spellEnd"/>
      <w:r w:rsidRPr="00C52095">
        <w:rPr>
          <w:bCs/>
          <w:vertAlign w:val="subscript"/>
        </w:rPr>
        <w:t xml:space="preserve">. </w:t>
      </w:r>
      <w:r w:rsidRPr="00C52095">
        <w:rPr>
          <w:bCs/>
        </w:rPr>
        <w:t>– размер ответственности Поручителя;</w:t>
      </w:r>
      <w:r w:rsidRPr="004B5639">
        <w:rPr>
          <w:bCs/>
        </w:rPr>
        <w:t xml:space="preserve"> </w:t>
      </w:r>
    </w:p>
    <w:p w:rsidR="00161428" w:rsidRPr="004B5639" w:rsidRDefault="00161428" w:rsidP="00161428">
      <w:pPr>
        <w:tabs>
          <w:tab w:val="left" w:pos="0"/>
        </w:tabs>
        <w:ind w:firstLine="567"/>
        <w:jc w:val="both"/>
        <w:outlineLvl w:val="0"/>
      </w:pPr>
      <w:r w:rsidRPr="004B5639">
        <w:rPr>
          <w:bCs/>
        </w:rPr>
        <w:t>А – остаток задолженности по кредитному договору, в части невозвращенной в установленном порядке и сроке суммы кредита, на момент предъявления требования Поручителю (сумма кредита за вычетом всех сумм, поступивших в погашение задолженности по кредитному договору, в том числе вырученных от продажи заложенного имущества (в досудебном порядке) и принятия иных мер, предусмотренных разделом 5 настоящего Договора);</w:t>
      </w:r>
    </w:p>
    <w:p w:rsidR="00161428" w:rsidRPr="004B5639" w:rsidRDefault="00161428" w:rsidP="00161428">
      <w:pPr>
        <w:tabs>
          <w:tab w:val="left" w:pos="567"/>
          <w:tab w:val="left" w:pos="709"/>
        </w:tabs>
        <w:ind w:firstLine="567"/>
        <w:jc w:val="both"/>
        <w:outlineLvl w:val="0"/>
      </w:pPr>
      <w:r w:rsidRPr="004B5639">
        <w:rPr>
          <w:bCs/>
        </w:rPr>
        <w:t>% - размер ответственности Поручителя в относительном выражении, установленный в пункте1.2 настоящего Договора.</w:t>
      </w:r>
    </w:p>
    <w:p w:rsidR="00161428" w:rsidRPr="004B5639" w:rsidRDefault="00161428" w:rsidP="00161428">
      <w:pPr>
        <w:tabs>
          <w:tab w:val="left" w:pos="567"/>
          <w:tab w:val="left" w:pos="709"/>
        </w:tabs>
        <w:ind w:firstLine="567"/>
        <w:jc w:val="both"/>
        <w:outlineLvl w:val="0"/>
      </w:pPr>
      <w:r w:rsidRPr="004B5639">
        <w:lastRenderedPageBreak/>
        <w:t>4.1.2.</w:t>
      </w:r>
      <w:r w:rsidRPr="004B5639">
        <w:rPr>
          <w:b/>
        </w:rPr>
        <w:t xml:space="preserve"> </w:t>
      </w:r>
      <w:r w:rsidRPr="004B5639">
        <w:rPr>
          <w:bCs/>
        </w:rPr>
        <w:t>В</w:t>
      </w:r>
      <w:r w:rsidRPr="004B5639">
        <w:rPr>
          <w:b/>
        </w:rPr>
        <w:t xml:space="preserve"> </w:t>
      </w:r>
      <w:r w:rsidRPr="004B5639">
        <w:t>случае внесения изменений в учредительные</w:t>
      </w:r>
      <w:r>
        <w:t xml:space="preserve"> </w:t>
      </w:r>
      <w:r w:rsidRPr="004B5639">
        <w:t>/</w:t>
      </w:r>
      <w:r>
        <w:t xml:space="preserve"> </w:t>
      </w:r>
      <w:r w:rsidRPr="004B5639">
        <w:t xml:space="preserve">регистрационные документы Поручителя, направить соответствующее уведомление </w:t>
      </w:r>
      <w:r>
        <w:t>Финансов</w:t>
      </w:r>
      <w:r w:rsidRPr="004B5639">
        <w:rPr>
          <w:bCs/>
        </w:rPr>
        <w:t>ой</w:t>
      </w:r>
      <w:r w:rsidRPr="004B5639">
        <w:t xml:space="preserve"> организации в течение 5 (пяти) рабочих дней с даты государственной регистрации изменений.</w:t>
      </w:r>
    </w:p>
    <w:p w:rsidR="00161428" w:rsidRPr="004B5639" w:rsidRDefault="00161428" w:rsidP="00161428">
      <w:pPr>
        <w:tabs>
          <w:tab w:val="left" w:pos="567"/>
          <w:tab w:val="left" w:pos="709"/>
        </w:tabs>
        <w:ind w:firstLine="567"/>
        <w:jc w:val="both"/>
      </w:pPr>
      <w:r w:rsidRPr="004B5639">
        <w:rPr>
          <w:bCs/>
        </w:rPr>
        <w:t>4.1.3.</w:t>
      </w:r>
      <w:r w:rsidRPr="004B5639">
        <w:t xml:space="preserve"> В течение 5 (пяти) рабочих </w:t>
      </w:r>
      <w:r>
        <w:t xml:space="preserve">дней с даты наступления одного </w:t>
      </w:r>
      <w:r w:rsidRPr="004B5639">
        <w:t>из нижеперечисленных событий и</w:t>
      </w:r>
      <w:r>
        <w:t xml:space="preserve">звестить Финансовую организацию </w:t>
      </w:r>
      <w:r w:rsidRPr="004B5639">
        <w:t>о наступлении следующих событий, произошедших в течение действия настоящего Договора:</w:t>
      </w:r>
    </w:p>
    <w:p w:rsidR="00161428" w:rsidRPr="004B5639" w:rsidRDefault="00161428" w:rsidP="00161428">
      <w:pPr>
        <w:tabs>
          <w:tab w:val="left" w:pos="567"/>
          <w:tab w:val="left" w:pos="709"/>
        </w:tabs>
        <w:ind w:firstLine="567"/>
        <w:jc w:val="both"/>
      </w:pPr>
      <w:r w:rsidRPr="004B5639">
        <w:t>- изменения адреса местонахождения ил</w:t>
      </w:r>
      <w:r>
        <w:t xml:space="preserve">и почтового адреса Поручителя, </w:t>
      </w:r>
      <w:r w:rsidRPr="004B5639">
        <w:t>а также любого из указанных в настоящем Договоре платежных реквизитов Поручителя;</w:t>
      </w:r>
    </w:p>
    <w:p w:rsidR="00161428" w:rsidRPr="004B5639" w:rsidRDefault="00161428" w:rsidP="00161428">
      <w:pPr>
        <w:tabs>
          <w:tab w:val="left" w:pos="567"/>
          <w:tab w:val="left" w:pos="709"/>
        </w:tabs>
        <w:ind w:firstLine="567"/>
        <w:jc w:val="both"/>
      </w:pPr>
      <w:r w:rsidRPr="004B5639">
        <w:t>- изменения персонального состава исполнительных органов Поручителя;</w:t>
      </w:r>
    </w:p>
    <w:p w:rsidR="00161428" w:rsidRPr="004B5639" w:rsidRDefault="00161428" w:rsidP="00161428">
      <w:pPr>
        <w:tabs>
          <w:tab w:val="left" w:pos="567"/>
          <w:tab w:val="left" w:pos="709"/>
        </w:tabs>
        <w:ind w:firstLine="567"/>
        <w:jc w:val="both"/>
      </w:pPr>
      <w:r>
        <w:t xml:space="preserve">- </w:t>
      </w:r>
      <w:r w:rsidRPr="004B5639">
        <w:t>инициирования в отношении Поручителя процедур реорган</w:t>
      </w:r>
      <w:r>
        <w:t>изации, ликвидации, банкротства</w:t>
      </w:r>
      <w:r w:rsidRPr="004B5639">
        <w:t>.</w:t>
      </w:r>
    </w:p>
    <w:p w:rsidR="00161428" w:rsidRPr="004B5639" w:rsidRDefault="00161428" w:rsidP="00161428">
      <w:pPr>
        <w:tabs>
          <w:tab w:val="left" w:pos="567"/>
          <w:tab w:val="left" w:pos="709"/>
        </w:tabs>
        <w:ind w:firstLine="567"/>
        <w:jc w:val="both"/>
        <w:outlineLvl w:val="0"/>
        <w:rPr>
          <w:u w:val="single"/>
        </w:rPr>
      </w:pPr>
      <w:r w:rsidRPr="004B5639">
        <w:t xml:space="preserve">4.2. </w:t>
      </w:r>
      <w:r w:rsidRPr="004B5639">
        <w:rPr>
          <w:u w:val="single"/>
        </w:rPr>
        <w:t>Поручитель имеет право:</w:t>
      </w:r>
    </w:p>
    <w:p w:rsidR="00161428" w:rsidRPr="004B5639" w:rsidRDefault="00161428" w:rsidP="00161428">
      <w:pPr>
        <w:ind w:firstLine="567"/>
        <w:jc w:val="both"/>
      </w:pPr>
      <w:r w:rsidRPr="004B5639">
        <w:t xml:space="preserve">4.2.1. Выдвигать против требований </w:t>
      </w:r>
      <w:r>
        <w:t>Финансов</w:t>
      </w:r>
      <w:r w:rsidRPr="004B5639">
        <w:rPr>
          <w:bCs/>
        </w:rPr>
        <w:t>ой</w:t>
      </w:r>
      <w:r w:rsidRPr="004B5639">
        <w:t xml:space="preserve">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w:t>
      </w:r>
      <w:r>
        <w:t>Финансов</w:t>
      </w:r>
      <w:r w:rsidRPr="004B5639">
        <w:rPr>
          <w:bCs/>
        </w:rPr>
        <w:t>ой</w:t>
      </w:r>
      <w:r w:rsidRPr="004B5639">
        <w:t xml:space="preserve"> организации.</w:t>
      </w:r>
    </w:p>
    <w:p w:rsidR="00161428" w:rsidRPr="004B5639" w:rsidRDefault="00161428" w:rsidP="00161428">
      <w:pPr>
        <w:tabs>
          <w:tab w:val="left" w:pos="567"/>
          <w:tab w:val="left" w:pos="709"/>
        </w:tabs>
        <w:ind w:firstLine="567"/>
        <w:jc w:val="both"/>
      </w:pPr>
      <w:r w:rsidRPr="004B5639">
        <w:t xml:space="preserve">4.2.2. Требовать от Заемщика и </w:t>
      </w:r>
      <w:r>
        <w:t>Финансов</w:t>
      </w:r>
      <w:r>
        <w:rPr>
          <w:bCs/>
        </w:rPr>
        <w:t>о</w:t>
      </w:r>
      <w:r w:rsidRPr="004B5639">
        <w:t xml:space="preserve">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w:t>
      </w:r>
      <w:r w:rsidR="00911D44">
        <w:t>Финансов</w:t>
      </w:r>
      <w:r w:rsidR="00911D44" w:rsidRPr="004B5639">
        <w:t>ой</w:t>
      </w:r>
      <w:r w:rsidRPr="004B5639">
        <w:t xml:space="preserve"> организацией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rsidR="00161428" w:rsidRPr="004B5639" w:rsidRDefault="00161428" w:rsidP="00161428">
      <w:pPr>
        <w:tabs>
          <w:tab w:val="left" w:pos="567"/>
          <w:tab w:val="left" w:pos="709"/>
        </w:tabs>
        <w:ind w:firstLine="567"/>
        <w:jc w:val="both"/>
      </w:pPr>
      <w:r w:rsidRPr="004B5639">
        <w:t xml:space="preserve">4.2.3. Требовать от </w:t>
      </w:r>
      <w:r>
        <w:t>Финансов</w:t>
      </w:r>
      <w:r w:rsidRPr="004B5639">
        <w:rPr>
          <w:bCs/>
        </w:rPr>
        <w:t>ой</w:t>
      </w:r>
      <w:r w:rsidRPr="004B5639">
        <w:t xml:space="preserve"> организации предоставления документов, удостоверяющих права требования </w:t>
      </w:r>
      <w:r>
        <w:t>Финансов</w:t>
      </w:r>
      <w:r w:rsidRPr="004B5639">
        <w:rPr>
          <w:bCs/>
        </w:rPr>
        <w:t>ой</w:t>
      </w:r>
      <w:r w:rsidRPr="004B5639">
        <w:t xml:space="preserve"> </w:t>
      </w:r>
      <w:r>
        <w:t>о</w:t>
      </w:r>
      <w:r w:rsidRPr="004B5639">
        <w:t>рганизации к Заемщику, и передачи Поручителю прав, обеспечивающих эти требования в том объеме, в котором Поручитель удовлетворил требовани</w:t>
      </w:r>
      <w:r>
        <w:t>я Финансов</w:t>
      </w:r>
      <w:r w:rsidRPr="004B5639">
        <w:rPr>
          <w:bCs/>
        </w:rPr>
        <w:t>ой</w:t>
      </w:r>
      <w:r>
        <w:t xml:space="preserve"> организации, </w:t>
      </w:r>
      <w:r w:rsidRPr="004B5639">
        <w:t>а также документов, подтверждающих погашение Поручителем суммы кредита (основного долга) за Заемщика по кредитному договору.</w:t>
      </w:r>
    </w:p>
    <w:p w:rsidR="00161428" w:rsidRPr="004B5639" w:rsidRDefault="00161428" w:rsidP="00161428">
      <w:pPr>
        <w:tabs>
          <w:tab w:val="left" w:pos="567"/>
          <w:tab w:val="left" w:pos="709"/>
        </w:tabs>
        <w:ind w:firstLine="567"/>
        <w:jc w:val="both"/>
      </w:pPr>
      <w:r w:rsidRPr="004B5639">
        <w:t xml:space="preserve">4.2.4 </w:t>
      </w:r>
      <w:proofErr w:type="gramStart"/>
      <w:r w:rsidRPr="004B5639">
        <w:t>В</w:t>
      </w:r>
      <w:proofErr w:type="gramEnd"/>
      <w:r w:rsidRPr="004B5639">
        <w:t xml:space="preserve"> случаях, предусмотренных пунктом 1.5 настоящего Договора, отказать в предоставлении </w:t>
      </w:r>
      <w:r>
        <w:t>Финансов</w:t>
      </w:r>
      <w:r w:rsidRPr="004B5639">
        <w:rPr>
          <w:bCs/>
        </w:rPr>
        <w:t>ой</w:t>
      </w:r>
      <w:r w:rsidRPr="004B5639">
        <w:t xml:space="preserve"> организации соответствующего согласия.</w:t>
      </w:r>
    </w:p>
    <w:p w:rsidR="00161428" w:rsidRPr="004B5639" w:rsidRDefault="00161428" w:rsidP="00161428">
      <w:pPr>
        <w:tabs>
          <w:tab w:val="left" w:pos="567"/>
          <w:tab w:val="left" w:pos="709"/>
        </w:tabs>
        <w:ind w:firstLine="567"/>
        <w:jc w:val="both"/>
      </w:pPr>
      <w:r w:rsidRPr="004B5639">
        <w:t xml:space="preserve">4.2.5. При изменении условий Кредитного договора в случаях, предусмотренных пунктами 1.5.5.1 и 1.5.5.2 настоящего Договора, без предварительного письменного согласия Поручителя, отвечать перед </w:t>
      </w:r>
      <w:r>
        <w:t>Финансов</w:t>
      </w:r>
      <w:r w:rsidRPr="004B5639">
        <w:rPr>
          <w:bCs/>
        </w:rPr>
        <w:t>ой</w:t>
      </w:r>
      <w:r w:rsidRPr="004B5639">
        <w:t xml:space="preserve"> организацией на первоначальных условиях Кредитного договора.</w:t>
      </w:r>
    </w:p>
    <w:p w:rsidR="00161428" w:rsidRPr="004B5639" w:rsidRDefault="00161428" w:rsidP="00161428">
      <w:pPr>
        <w:tabs>
          <w:tab w:val="left" w:pos="567"/>
          <w:tab w:val="left" w:pos="709"/>
        </w:tabs>
        <w:ind w:firstLine="567"/>
        <w:jc w:val="both"/>
      </w:pPr>
      <w:r w:rsidRPr="004B5639">
        <w:t>4.2.6.</w:t>
      </w:r>
      <w:r>
        <w:t xml:space="preserve"> </w:t>
      </w:r>
      <w:r w:rsidRPr="004B5639">
        <w:t xml:space="preserve">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w:t>
      </w:r>
      <w:r>
        <w:t>Финансов</w:t>
      </w:r>
      <w:r w:rsidRPr="004B5639">
        <w:rPr>
          <w:bCs/>
        </w:rPr>
        <w:t>ой</w:t>
      </w:r>
      <w:r w:rsidRPr="004B5639">
        <w:t xml:space="preserve"> организации во исполнение обязательства Поручителя по настоящему Договору;</w:t>
      </w:r>
    </w:p>
    <w:p w:rsidR="00161428" w:rsidRPr="004B5639" w:rsidRDefault="00161428" w:rsidP="00161428">
      <w:pPr>
        <w:tabs>
          <w:tab w:val="left" w:pos="567"/>
          <w:tab w:val="left" w:pos="709"/>
        </w:tabs>
        <w:ind w:firstLine="567"/>
        <w:jc w:val="both"/>
      </w:pPr>
      <w:r w:rsidRPr="004B5639">
        <w:t>Поручитель вправе также требовать от Заемщика (по решению органа управления Поручителя):</w:t>
      </w:r>
    </w:p>
    <w:p w:rsidR="00161428" w:rsidRPr="004B5639" w:rsidRDefault="00161428" w:rsidP="00161428">
      <w:pPr>
        <w:tabs>
          <w:tab w:val="left" w:pos="567"/>
          <w:tab w:val="left" w:pos="709"/>
        </w:tabs>
        <w:ind w:firstLine="567"/>
        <w:jc w:val="both"/>
      </w:pPr>
      <w:r w:rsidRPr="004B5639">
        <w:t>- уплаты процентов за пользован</w:t>
      </w:r>
      <w:r>
        <w:t xml:space="preserve">ие чужими денежными средствами </w:t>
      </w:r>
      <w:r w:rsidRPr="004B5639">
        <w:t xml:space="preserve">в размере, предусмотренном действующим законодательством Российской Федерации, за каждый день с момента оплаты Поручителем </w:t>
      </w:r>
      <w:r>
        <w:t>Финансов</w:t>
      </w:r>
      <w:r w:rsidRPr="004B5639">
        <w:rPr>
          <w:bCs/>
        </w:rPr>
        <w:t>ой</w:t>
      </w:r>
      <w:r w:rsidRPr="004B5639">
        <w:t xml:space="preserve"> организации по обязательствам Заемщика;</w:t>
      </w:r>
    </w:p>
    <w:p w:rsidR="00161428" w:rsidRPr="004B5639" w:rsidRDefault="00161428" w:rsidP="00161428">
      <w:pPr>
        <w:tabs>
          <w:tab w:val="left" w:pos="567"/>
          <w:tab w:val="left" w:pos="709"/>
        </w:tabs>
        <w:ind w:firstLine="567"/>
        <w:jc w:val="both"/>
        <w:outlineLvl w:val="0"/>
      </w:pPr>
      <w:r w:rsidRPr="004B5639">
        <w:t>- возмещение иных расходов, понесен</w:t>
      </w:r>
      <w:r>
        <w:t xml:space="preserve">ных в связи с ответственностью </w:t>
      </w:r>
      <w:r w:rsidRPr="004B5639">
        <w:t>за Заемщика.</w:t>
      </w:r>
    </w:p>
    <w:p w:rsidR="00161428" w:rsidRPr="004B5639" w:rsidRDefault="00161428" w:rsidP="00161428">
      <w:pPr>
        <w:tabs>
          <w:tab w:val="left" w:pos="567"/>
          <w:tab w:val="left" w:pos="709"/>
        </w:tabs>
        <w:ind w:firstLine="567"/>
        <w:jc w:val="both"/>
      </w:pPr>
      <w:r w:rsidRPr="004B5639">
        <w:t>4.2.7.</w:t>
      </w:r>
      <w:r>
        <w:t xml:space="preserve"> </w:t>
      </w:r>
      <w:r w:rsidRPr="004B5639">
        <w:t>Требовать от Заемщика беспрепятственного доступа к информаци</w:t>
      </w:r>
      <w:r>
        <w:t xml:space="preserve">и </w:t>
      </w:r>
      <w:r w:rsidRPr="004B5639">
        <w:t>о финансово-хозяйственной деятельн</w:t>
      </w:r>
      <w:r>
        <w:t xml:space="preserve">ости Заемщика, а также доступа </w:t>
      </w:r>
      <w:r w:rsidRPr="004B5639">
        <w:t>на объекты административного, производственного и иного назначения Заемщика для оценки его финансового состояния.</w:t>
      </w:r>
    </w:p>
    <w:p w:rsidR="00161428" w:rsidRPr="004B5639" w:rsidRDefault="00161428" w:rsidP="00161428">
      <w:pPr>
        <w:tabs>
          <w:tab w:val="left" w:pos="567"/>
          <w:tab w:val="left" w:pos="709"/>
        </w:tabs>
        <w:ind w:firstLine="567"/>
        <w:jc w:val="both"/>
      </w:pPr>
      <w:r w:rsidRPr="004B5639">
        <w:lastRenderedPageBreak/>
        <w:t>4.2.8</w:t>
      </w:r>
      <w:r>
        <w:t xml:space="preserve">. </w:t>
      </w:r>
      <w:r w:rsidRPr="004B5639">
        <w:t xml:space="preserve">Требовать от </w:t>
      </w:r>
      <w:r>
        <w:t>Финансов</w:t>
      </w:r>
      <w:r w:rsidRPr="004B5639">
        <w:rPr>
          <w:bCs/>
        </w:rPr>
        <w:t>ой</w:t>
      </w:r>
      <w:r w:rsidRPr="004B5639">
        <w:t xml:space="preserve"> организации и Заемщика оказания содействия в</w:t>
      </w:r>
      <w:r>
        <w:t xml:space="preserve"> </w:t>
      </w:r>
      <w:r w:rsidRPr="004B5639">
        <w:t>предоставлении беспрепятственного доступа к заложенному имуществу, обеспечивающему исполнение обязательств Заемщика</w:t>
      </w:r>
      <w:r w:rsidRPr="00A35EC5">
        <w:t xml:space="preserve"> </w:t>
      </w:r>
      <w:r w:rsidRPr="004B5639">
        <w:t>по Кредитному договору, для проверки его фактического наличия и состояния.</w:t>
      </w:r>
    </w:p>
    <w:p w:rsidR="00161428" w:rsidRPr="004B5639" w:rsidRDefault="00161428" w:rsidP="00161428">
      <w:pPr>
        <w:tabs>
          <w:tab w:val="left" w:pos="567"/>
          <w:tab w:val="left" w:pos="709"/>
        </w:tabs>
        <w:ind w:firstLine="567"/>
        <w:jc w:val="both"/>
        <w:outlineLvl w:val="0"/>
      </w:pPr>
      <w:r w:rsidRPr="004B5639">
        <w:t xml:space="preserve">4.3. </w:t>
      </w:r>
      <w:r w:rsidRPr="004B5639">
        <w:rPr>
          <w:u w:val="single"/>
        </w:rPr>
        <w:t>Заемщик обязан:</w:t>
      </w:r>
    </w:p>
    <w:p w:rsidR="00161428" w:rsidRPr="004B5639" w:rsidRDefault="00161428" w:rsidP="00161428">
      <w:pPr>
        <w:tabs>
          <w:tab w:val="left" w:pos="567"/>
          <w:tab w:val="left" w:pos="709"/>
        </w:tabs>
        <w:ind w:firstLine="567"/>
        <w:jc w:val="both"/>
      </w:pPr>
      <w:r w:rsidRPr="004B5639">
        <w:t>4.3.1.</w:t>
      </w:r>
      <w:r>
        <w:t xml:space="preserve"> </w:t>
      </w:r>
      <w:r w:rsidRPr="004B5639">
        <w:t>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течение 5 (Пяти) рабочих дней после подписания Договора.</w:t>
      </w:r>
    </w:p>
    <w:p w:rsidR="00161428" w:rsidRPr="004B5639" w:rsidRDefault="00161428" w:rsidP="00161428">
      <w:pPr>
        <w:tabs>
          <w:tab w:val="left" w:pos="567"/>
          <w:tab w:val="left" w:pos="709"/>
        </w:tabs>
        <w:ind w:firstLine="567"/>
        <w:jc w:val="both"/>
      </w:pPr>
      <w:r w:rsidRPr="004B5639">
        <w:t>4.3.2. Незамедлительно, но в любом случае не позднее 3 (трех) рабочих дней, следующих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по Кредитному договору.</w:t>
      </w:r>
    </w:p>
    <w:p w:rsidR="00161428" w:rsidRPr="004B5639" w:rsidRDefault="00161428" w:rsidP="00161428">
      <w:pPr>
        <w:tabs>
          <w:tab w:val="left" w:pos="567"/>
          <w:tab w:val="left" w:pos="709"/>
        </w:tabs>
        <w:ind w:firstLine="567"/>
        <w:jc w:val="both"/>
      </w:pPr>
      <w:r w:rsidRPr="004B5639">
        <w:t>4.3.3.</w:t>
      </w:r>
      <w:r>
        <w:t xml:space="preserve"> </w:t>
      </w:r>
      <w:r w:rsidRPr="004B5639">
        <w:t xml:space="preserve">В случае предъявления </w:t>
      </w:r>
      <w:r>
        <w:t>Финансов</w:t>
      </w:r>
      <w:r w:rsidRPr="004B5639">
        <w:rPr>
          <w:bCs/>
        </w:rPr>
        <w:t>ой</w:t>
      </w:r>
      <w:r>
        <w:t xml:space="preserve"> организацией требования </w:t>
      </w:r>
      <w:r w:rsidRPr="004B5639">
        <w:t>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rsidR="00161428" w:rsidRPr="004B5639" w:rsidRDefault="00161428" w:rsidP="00161428">
      <w:pPr>
        <w:tabs>
          <w:tab w:val="left" w:pos="567"/>
          <w:tab w:val="left" w:pos="709"/>
        </w:tabs>
        <w:ind w:firstLine="567"/>
        <w:jc w:val="both"/>
      </w:pPr>
      <w:r w:rsidRPr="004B5639">
        <w:t>4.3.4.</w:t>
      </w:r>
      <w:r>
        <w:t xml:space="preserve"> </w:t>
      </w:r>
      <w:r w:rsidRPr="004B5639">
        <w:t>В случае исполнения обязат</w:t>
      </w:r>
      <w:r>
        <w:t xml:space="preserve">ельств Поручителем за Заемщика </w:t>
      </w:r>
      <w:r w:rsidRPr="004B5639">
        <w:t>по Кредитному договору в рамках настоящего Договора оплатить Поручителю:</w:t>
      </w:r>
    </w:p>
    <w:p w:rsidR="00161428" w:rsidRPr="004B5639" w:rsidRDefault="00161428" w:rsidP="00161428">
      <w:pPr>
        <w:tabs>
          <w:tab w:val="left" w:pos="567"/>
          <w:tab w:val="left" w:pos="709"/>
        </w:tabs>
        <w:ind w:firstLine="567"/>
        <w:jc w:val="both"/>
      </w:pPr>
      <w:r w:rsidRPr="004B5639">
        <w:t>4.3.4.1.</w:t>
      </w:r>
      <w:r>
        <w:t xml:space="preserve"> </w:t>
      </w:r>
      <w:r w:rsidRPr="004B5639">
        <w:t xml:space="preserve">Суммы, фактически выплаченные </w:t>
      </w:r>
      <w:r>
        <w:t>Финансов</w:t>
      </w:r>
      <w:r w:rsidRPr="004B5639">
        <w:rPr>
          <w:bCs/>
        </w:rPr>
        <w:t>ой</w:t>
      </w:r>
      <w:r>
        <w:t xml:space="preserve"> организации, </w:t>
      </w:r>
      <w:r w:rsidRPr="004B5639">
        <w:t>во исполнение обязательства Поручителя по настоящему Договору;</w:t>
      </w:r>
    </w:p>
    <w:p w:rsidR="00161428" w:rsidRPr="004B5639" w:rsidRDefault="00161428" w:rsidP="00161428">
      <w:pPr>
        <w:tabs>
          <w:tab w:val="left" w:pos="567"/>
          <w:tab w:val="left" w:pos="709"/>
        </w:tabs>
        <w:ind w:firstLine="567"/>
        <w:jc w:val="both"/>
        <w:outlineLvl w:val="0"/>
      </w:pPr>
      <w:r w:rsidRPr="004B5639">
        <w:t>4.3.4.2. Проценты за пользован</w:t>
      </w:r>
      <w:r>
        <w:t xml:space="preserve">ие чужими денежными средствами </w:t>
      </w:r>
      <w:r w:rsidRPr="004B5639">
        <w:t>в размере, предусмотренном действующим законодательством Российской Федерации, за каждый день неуплаты с момента предъявления Поручителем</w:t>
      </w:r>
      <w:r w:rsidRPr="004B5639" w:rsidDel="0049006B">
        <w:t xml:space="preserve"> </w:t>
      </w:r>
      <w:r w:rsidRPr="004B5639">
        <w:t>требования Заемщику (в случае предъявления требования Поручителем);</w:t>
      </w:r>
    </w:p>
    <w:p w:rsidR="00161428" w:rsidRPr="004B5639" w:rsidRDefault="00161428" w:rsidP="00161428">
      <w:pPr>
        <w:tabs>
          <w:tab w:val="left" w:pos="567"/>
          <w:tab w:val="left" w:pos="709"/>
        </w:tabs>
        <w:ind w:firstLine="567"/>
        <w:jc w:val="both"/>
      </w:pPr>
      <w:r w:rsidRPr="004B5639">
        <w:t>4.3.4.3.</w:t>
      </w:r>
      <w:r>
        <w:t xml:space="preserve"> </w:t>
      </w:r>
      <w:r w:rsidRPr="004B5639">
        <w:t>Расходы, понесенные Поручите</w:t>
      </w:r>
      <w:r>
        <w:t xml:space="preserve">лем в связи с ответственностью </w:t>
      </w:r>
      <w:r w:rsidRPr="004B5639">
        <w:t>за Заемщика (в случае предъявления требования Поручителем).</w:t>
      </w:r>
    </w:p>
    <w:p w:rsidR="00161428" w:rsidRPr="004B5639" w:rsidRDefault="00161428" w:rsidP="00161428">
      <w:pPr>
        <w:tabs>
          <w:tab w:val="left" w:pos="567"/>
          <w:tab w:val="left" w:pos="709"/>
        </w:tabs>
        <w:ind w:firstLine="567"/>
        <w:jc w:val="both"/>
        <w:rPr>
          <w:bCs/>
        </w:rPr>
      </w:pPr>
      <w:r w:rsidRPr="004B5639">
        <w:t xml:space="preserve">4.3.5. </w:t>
      </w:r>
      <w:r w:rsidRPr="004B5639">
        <w:rPr>
          <w:bCs/>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w:t>
      </w:r>
    </w:p>
    <w:p w:rsidR="00161428" w:rsidRPr="004B5639" w:rsidRDefault="00161428" w:rsidP="00161428">
      <w:pPr>
        <w:tabs>
          <w:tab w:val="left" w:pos="567"/>
          <w:tab w:val="left" w:pos="709"/>
        </w:tabs>
        <w:ind w:firstLine="567"/>
        <w:jc w:val="both"/>
      </w:pPr>
      <w:r w:rsidRPr="004B5639">
        <w:t>4.3.6.</w:t>
      </w:r>
      <w:r>
        <w:t xml:space="preserve"> </w:t>
      </w:r>
      <w:r w:rsidRPr="004B5639">
        <w:t xml:space="preserve">При изменении банковских реквизитов, местонахождения в течение 3 (трех) рабочих дней поставить об этом в известность </w:t>
      </w:r>
      <w:r>
        <w:t>Финансов</w:t>
      </w:r>
      <w:r w:rsidRPr="004B5639">
        <w:t>ую организацию и Поручителя.</w:t>
      </w:r>
    </w:p>
    <w:p w:rsidR="00161428" w:rsidRDefault="00161428" w:rsidP="00161428">
      <w:pPr>
        <w:tabs>
          <w:tab w:val="left" w:pos="567"/>
          <w:tab w:val="left" w:pos="709"/>
        </w:tabs>
        <w:ind w:firstLine="567"/>
        <w:jc w:val="both"/>
      </w:pPr>
      <w:r w:rsidRPr="004B5639">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161428" w:rsidRPr="00D428C8" w:rsidRDefault="00161428" w:rsidP="00161428">
      <w:pPr>
        <w:widowControl w:val="0"/>
        <w:autoSpaceDE w:val="0"/>
        <w:autoSpaceDN w:val="0"/>
        <w:adjustRightInd w:val="0"/>
        <w:ind w:firstLine="540"/>
        <w:jc w:val="both"/>
      </w:pPr>
      <w:r w:rsidRPr="00D428C8">
        <w:t xml:space="preserve">4.3.8. Ежегодно в течение срока действия настоящего договора, в том числе за год, в котором было предоставлено поручительство, в срок не позднее 1 (первого) апреля года, следующего за отчетным, предоставлять Поручителю на бумажном носителе информацию о деятельности Заемщика (по форме отчетности в соответствии с разделами 1 и 2 </w:t>
      </w:r>
      <w:hyperlink r:id="rId9" w:history="1">
        <w:r w:rsidRPr="00D428C8">
          <w:rPr>
            <w:color w:val="0000FF"/>
          </w:rPr>
          <w:t>форм МП</w:t>
        </w:r>
      </w:hyperlink>
      <w:r w:rsidRPr="00D428C8">
        <w:t xml:space="preserve"> (для </w:t>
      </w:r>
      <w:proofErr w:type="spellStart"/>
      <w:r w:rsidRPr="00D428C8">
        <w:t>микропредприятий</w:t>
      </w:r>
      <w:proofErr w:type="spellEnd"/>
      <w:r w:rsidRPr="00D428C8">
        <w:t xml:space="preserve">), </w:t>
      </w:r>
      <w:hyperlink r:id="rId10" w:history="1">
        <w:r w:rsidRPr="00D428C8">
          <w:rPr>
            <w:color w:val="0000FF"/>
          </w:rPr>
          <w:t>ПМ</w:t>
        </w:r>
      </w:hyperlink>
      <w:r w:rsidRPr="00D428C8">
        <w:t xml:space="preserve"> (для малых предприятий), </w:t>
      </w:r>
      <w:hyperlink r:id="rId11" w:history="1">
        <w:r w:rsidRPr="00D428C8">
          <w:rPr>
            <w:color w:val="0000FF"/>
          </w:rPr>
          <w:t>П-1</w:t>
        </w:r>
      </w:hyperlink>
      <w:r w:rsidRPr="00D428C8">
        <w:t xml:space="preserve"> (для средних предприятий), </w:t>
      </w:r>
      <w:hyperlink r:id="rId12" w:history="1">
        <w:r w:rsidRPr="00D428C8">
          <w:rPr>
            <w:color w:val="0000FF"/>
          </w:rPr>
          <w:t>формы 1-ИП</w:t>
        </w:r>
      </w:hyperlink>
      <w:r w:rsidRPr="00D428C8">
        <w:t xml:space="preserve"> (для индивидуальных предпринимателей), утвержденных приказом Росстата России от 23.09.2008 N 235).</w:t>
      </w:r>
    </w:p>
    <w:p w:rsidR="00161428" w:rsidRPr="004B5639" w:rsidRDefault="00161428" w:rsidP="00161428">
      <w:pPr>
        <w:widowControl w:val="0"/>
        <w:autoSpaceDE w:val="0"/>
        <w:autoSpaceDN w:val="0"/>
        <w:adjustRightInd w:val="0"/>
        <w:ind w:firstLine="540"/>
        <w:jc w:val="both"/>
      </w:pPr>
      <w:r w:rsidRPr="00D428C8">
        <w:t xml:space="preserve">Непредставление либо нарушение срока представления информации, предусмотренной </w:t>
      </w:r>
      <w:hyperlink w:anchor="Par78" w:history="1">
        <w:r w:rsidRPr="00D428C8">
          <w:rPr>
            <w:color w:val="0000FF"/>
          </w:rPr>
          <w:t>пунктом 4.3.8</w:t>
        </w:r>
      </w:hyperlink>
      <w:r w:rsidRPr="00D428C8">
        <w:t xml:space="preserve"> настоящего договора, может явиться основанием для отказа Заемщику в предоставлении поручительства в будущем.</w:t>
      </w:r>
    </w:p>
    <w:p w:rsidR="00161428" w:rsidRPr="004B5639" w:rsidRDefault="00161428" w:rsidP="00161428">
      <w:pPr>
        <w:tabs>
          <w:tab w:val="left" w:pos="567"/>
          <w:tab w:val="left" w:pos="709"/>
        </w:tabs>
        <w:ind w:firstLine="567"/>
        <w:jc w:val="both"/>
        <w:outlineLvl w:val="0"/>
      </w:pPr>
      <w:r w:rsidRPr="004B5639">
        <w:t xml:space="preserve">4.4. </w:t>
      </w:r>
      <w:r w:rsidRPr="004B5639">
        <w:rPr>
          <w:u w:val="single"/>
        </w:rPr>
        <w:t>Заемщик имеет право:</w:t>
      </w:r>
    </w:p>
    <w:p w:rsidR="00161428" w:rsidRPr="004B5639" w:rsidRDefault="00161428" w:rsidP="00161428">
      <w:pPr>
        <w:tabs>
          <w:tab w:val="left" w:pos="567"/>
          <w:tab w:val="left" w:pos="709"/>
        </w:tabs>
        <w:ind w:firstLine="567"/>
        <w:jc w:val="both"/>
      </w:pPr>
      <w:r w:rsidRPr="004B5639">
        <w:t>4.4.1.</w:t>
      </w:r>
      <w:r>
        <w:t xml:space="preserve"> </w:t>
      </w:r>
      <w:r w:rsidRPr="004B5639">
        <w:t xml:space="preserve">При пролонгации срока Кредитного договора,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w:t>
      </w:r>
      <w:r w:rsidRPr="004B5639">
        <w:lastRenderedPageBreak/>
        <w:t>вознаграждения с учетом изменившейся суммы долга и срока действия договора поручительства.</w:t>
      </w:r>
    </w:p>
    <w:p w:rsidR="00161428" w:rsidRPr="004B5639" w:rsidRDefault="00161428" w:rsidP="00161428">
      <w:pPr>
        <w:tabs>
          <w:tab w:val="left" w:pos="567"/>
          <w:tab w:val="left" w:pos="709"/>
        </w:tabs>
        <w:ind w:firstLine="567"/>
        <w:jc w:val="both"/>
      </w:pPr>
      <w:r w:rsidRPr="004B5639">
        <w:t xml:space="preserve">4.5. </w:t>
      </w:r>
      <w:r w:rsidRPr="00CB7761">
        <w:rPr>
          <w:u w:val="single"/>
        </w:rPr>
        <w:t>Финансовая о</w:t>
      </w:r>
      <w:r w:rsidRPr="004B5639">
        <w:rPr>
          <w:u w:val="single"/>
        </w:rPr>
        <w:t>рганизация обязана:</w:t>
      </w:r>
    </w:p>
    <w:p w:rsidR="00161428" w:rsidRPr="004B5639" w:rsidRDefault="00161428" w:rsidP="00161428">
      <w:pPr>
        <w:tabs>
          <w:tab w:val="left" w:pos="567"/>
          <w:tab w:val="left" w:pos="709"/>
        </w:tabs>
        <w:ind w:firstLine="567"/>
        <w:jc w:val="both"/>
      </w:pPr>
      <w:r w:rsidRPr="004B5639">
        <w:t>4.5.1. Не позднее 5 (пяти) рабочих дней с даты подписания настоящего Договора предоставить Поручителю:</w:t>
      </w:r>
    </w:p>
    <w:p w:rsidR="00161428" w:rsidRPr="004B5639" w:rsidRDefault="00161428" w:rsidP="00161428">
      <w:pPr>
        <w:numPr>
          <w:ilvl w:val="0"/>
          <w:numId w:val="39"/>
        </w:numPr>
        <w:tabs>
          <w:tab w:val="left" w:pos="851"/>
        </w:tabs>
        <w:ind w:left="0" w:firstLine="567"/>
        <w:jc w:val="both"/>
      </w:pPr>
      <w:r w:rsidRPr="004B5639">
        <w:t xml:space="preserve">копию Кредитного договора, в обеспечение обязательств по которому было предоставлено поручительство Поручителя; </w:t>
      </w:r>
    </w:p>
    <w:p w:rsidR="00161428" w:rsidRPr="004B5639" w:rsidRDefault="00161428" w:rsidP="00161428">
      <w:pPr>
        <w:numPr>
          <w:ilvl w:val="0"/>
          <w:numId w:val="39"/>
        </w:numPr>
        <w:tabs>
          <w:tab w:val="left" w:pos="851"/>
        </w:tabs>
        <w:ind w:left="0" w:firstLine="567"/>
        <w:jc w:val="both"/>
      </w:pPr>
      <w:r w:rsidRPr="004B5639">
        <w:t>копии договоров залога заключенных с Заемщиком и (или) с третьими лицами, подтверждающих наличие обеспечения исполнения обязательств по кредитному договору в виде движимого и (или) недвижимого имущества (при наличии);</w:t>
      </w:r>
    </w:p>
    <w:p w:rsidR="00161428" w:rsidRPr="004B5639" w:rsidRDefault="00161428" w:rsidP="00161428">
      <w:pPr>
        <w:numPr>
          <w:ilvl w:val="0"/>
          <w:numId w:val="39"/>
        </w:numPr>
        <w:tabs>
          <w:tab w:val="left" w:pos="851"/>
        </w:tabs>
        <w:ind w:left="0" w:firstLine="567"/>
        <w:jc w:val="both"/>
      </w:pPr>
      <w:r w:rsidRPr="004B5639">
        <w:t>копии договоров залога имущественных и неимущественных прав (требования по контрактам, залог авторских прав и т.п.) (при наличии);</w:t>
      </w:r>
    </w:p>
    <w:p w:rsidR="00161428" w:rsidRPr="004B5639" w:rsidRDefault="00161428" w:rsidP="00161428">
      <w:pPr>
        <w:numPr>
          <w:ilvl w:val="0"/>
          <w:numId w:val="39"/>
        </w:numPr>
        <w:tabs>
          <w:tab w:val="left" w:pos="851"/>
        </w:tabs>
        <w:ind w:left="0" w:firstLine="567"/>
        <w:jc w:val="both"/>
      </w:pPr>
      <w:r w:rsidRPr="004B5639">
        <w:t>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rsidR="00161428" w:rsidRPr="004B5639" w:rsidRDefault="00161428" w:rsidP="00161428">
      <w:pPr>
        <w:numPr>
          <w:ilvl w:val="0"/>
          <w:numId w:val="39"/>
        </w:numPr>
        <w:tabs>
          <w:tab w:val="left" w:pos="851"/>
        </w:tabs>
        <w:ind w:left="0" w:firstLine="567"/>
        <w:jc w:val="both"/>
      </w:pPr>
      <w:r w:rsidRPr="004B5639">
        <w:t>копии договоров поручительства, заключенных в обеспечение исполнения обязательств по Кредитному договору с третьими лицами (при наличии);</w:t>
      </w:r>
    </w:p>
    <w:p w:rsidR="00161428" w:rsidRPr="004B5639" w:rsidRDefault="00161428" w:rsidP="00161428">
      <w:pPr>
        <w:numPr>
          <w:ilvl w:val="0"/>
          <w:numId w:val="39"/>
        </w:numPr>
        <w:tabs>
          <w:tab w:val="left" w:pos="851"/>
        </w:tabs>
        <w:ind w:left="0" w:firstLine="567"/>
        <w:jc w:val="both"/>
      </w:pPr>
      <w:r w:rsidRPr="004B5639">
        <w:t xml:space="preserve"> копии согласий (акцептов) на списание денежных средств со счета(</w:t>
      </w:r>
      <w:proofErr w:type="spellStart"/>
      <w:r w:rsidRPr="004B5639">
        <w:t>ов</w:t>
      </w:r>
      <w:proofErr w:type="spellEnd"/>
      <w:r w:rsidRPr="004B5639">
        <w:t>) Заемщика и (или) третьих лиц, открытых в кредитной(</w:t>
      </w:r>
      <w:proofErr w:type="spellStart"/>
      <w:r w:rsidRPr="004B5639">
        <w:t>ых</w:t>
      </w:r>
      <w:proofErr w:type="spellEnd"/>
      <w:r w:rsidRPr="004B5639">
        <w:t>) организации(</w:t>
      </w:r>
      <w:proofErr w:type="spellStart"/>
      <w:r w:rsidRPr="004B5639">
        <w:t>ях</w:t>
      </w:r>
      <w:proofErr w:type="spellEnd"/>
      <w:r w:rsidRPr="004B5639">
        <w:t>) и заключенных в рамках Кредитного договора (договора займа);</w:t>
      </w:r>
    </w:p>
    <w:p w:rsidR="00161428" w:rsidRPr="004B5639" w:rsidRDefault="00161428" w:rsidP="00161428">
      <w:pPr>
        <w:numPr>
          <w:ilvl w:val="0"/>
          <w:numId w:val="39"/>
        </w:numPr>
        <w:tabs>
          <w:tab w:val="left" w:pos="851"/>
        </w:tabs>
        <w:ind w:left="0" w:firstLine="567"/>
        <w:jc w:val="both"/>
      </w:pPr>
      <w:r w:rsidRPr="004B5639">
        <w:t xml:space="preserve">копии документов, подтверждающих предоставление кредита и (или) перечисление денежных средств на расчетный счет Заемщика.  </w:t>
      </w:r>
    </w:p>
    <w:p w:rsidR="00161428" w:rsidRPr="004B5639" w:rsidRDefault="00161428" w:rsidP="00161428">
      <w:pPr>
        <w:tabs>
          <w:tab w:val="left" w:pos="567"/>
          <w:tab w:val="left" w:pos="709"/>
        </w:tabs>
        <w:ind w:firstLine="567"/>
        <w:jc w:val="both"/>
      </w:pPr>
      <w:r>
        <w:t xml:space="preserve">Копии договоров </w:t>
      </w:r>
      <w:proofErr w:type="gramStart"/>
      <w:r w:rsidRPr="004B5639">
        <w:t>послед</w:t>
      </w:r>
      <w:r w:rsidR="00911D44">
        <w:t xml:space="preserve">ующего </w:t>
      </w:r>
      <w:r>
        <w:t>залога</w:t>
      </w:r>
      <w:proofErr w:type="gramEnd"/>
      <w:r w:rsidRPr="004B5639">
        <w:t xml:space="preserve"> движимого</w:t>
      </w:r>
      <w:r>
        <w:t xml:space="preserve"> </w:t>
      </w:r>
      <w:r w:rsidRPr="004B5639">
        <w:t>/</w:t>
      </w:r>
      <w:r>
        <w:t xml:space="preserve"> </w:t>
      </w:r>
      <w:r w:rsidRPr="004B5639">
        <w:t xml:space="preserve">недвижимого имущества, предоставляются </w:t>
      </w:r>
      <w:r>
        <w:t>Финансов</w:t>
      </w:r>
      <w:r w:rsidRPr="004B5639">
        <w:rPr>
          <w:bCs/>
        </w:rPr>
        <w:t>ой</w:t>
      </w:r>
      <w:r w:rsidRPr="004B5639">
        <w:t xml:space="preserve"> организацией Поручителю в течение 5 (пяти) рабочих дней с даты их подписания.</w:t>
      </w:r>
    </w:p>
    <w:p w:rsidR="00161428" w:rsidRPr="004B5639" w:rsidRDefault="00161428" w:rsidP="00161428">
      <w:pPr>
        <w:tabs>
          <w:tab w:val="left" w:pos="567"/>
          <w:tab w:val="left" w:pos="709"/>
        </w:tabs>
        <w:ind w:firstLine="567"/>
        <w:jc w:val="both"/>
      </w:pPr>
      <w:r w:rsidRPr="004B5639">
        <w:t xml:space="preserve">Передача документов от </w:t>
      </w:r>
      <w:r w:rsidR="00911D44">
        <w:t>Финансов</w:t>
      </w:r>
      <w:r w:rsidR="00911D44" w:rsidRPr="004B5639">
        <w:t>ой</w:t>
      </w:r>
      <w:r w:rsidRPr="004B5639">
        <w:t xml:space="preserve"> организации Поручителю осуществляется с составлением акта приема-передачи документов.</w:t>
      </w:r>
    </w:p>
    <w:p w:rsidR="00161428" w:rsidRPr="004B5639" w:rsidRDefault="00161428" w:rsidP="00161428">
      <w:pPr>
        <w:tabs>
          <w:tab w:val="left" w:pos="567"/>
          <w:tab w:val="left" w:pos="709"/>
        </w:tabs>
        <w:ind w:firstLine="567"/>
        <w:jc w:val="both"/>
      </w:pPr>
      <w:r w:rsidRPr="004B5639">
        <w:t xml:space="preserve">Все документы, передаваемые Поручителю по акту приема – передачи, должны быть подписаны уполномоченным лицом </w:t>
      </w:r>
      <w:r>
        <w:t>Финансов</w:t>
      </w:r>
      <w:r w:rsidRPr="004B5639">
        <w:rPr>
          <w:bCs/>
        </w:rPr>
        <w:t>ой</w:t>
      </w:r>
      <w:r w:rsidRPr="004B5639">
        <w:t xml:space="preserve"> организации и скреплены печатью </w:t>
      </w:r>
      <w:r>
        <w:t>Финансов</w:t>
      </w:r>
      <w:r w:rsidRPr="004B5639">
        <w:rPr>
          <w:bCs/>
        </w:rPr>
        <w:t>ой</w:t>
      </w:r>
      <w:r w:rsidRPr="004B5639">
        <w:t xml:space="preserve"> организации.</w:t>
      </w:r>
    </w:p>
    <w:p w:rsidR="00161428" w:rsidRPr="004B5639" w:rsidRDefault="00161428" w:rsidP="00161428">
      <w:pPr>
        <w:tabs>
          <w:tab w:val="left" w:pos="567"/>
          <w:tab w:val="left" w:pos="709"/>
        </w:tabs>
        <w:ind w:firstLine="567"/>
        <w:jc w:val="both"/>
      </w:pPr>
      <w:r w:rsidRPr="004B5639">
        <w:rPr>
          <w:bCs/>
        </w:rPr>
        <w:t xml:space="preserve">4.5.2. </w:t>
      </w:r>
      <w:r w:rsidRPr="004B5639">
        <w:t>При изменении условий Кредитн</w:t>
      </w:r>
      <w:r>
        <w:t xml:space="preserve">ого договора в срок не позднее </w:t>
      </w:r>
      <w:r w:rsidRPr="004B5639">
        <w:t>3 (трех) рабочих дней, следующих за днем внесения изменений в Кредитный договор, направить Поручителю копии с</w:t>
      </w:r>
      <w:r>
        <w:t xml:space="preserve">оглашений о внесении изменений </w:t>
      </w:r>
      <w:r w:rsidRPr="004B5639">
        <w:t>в Кредитный договор и/или обеспечительные сделки (в случае их заключения).</w:t>
      </w:r>
    </w:p>
    <w:p w:rsidR="00161428" w:rsidRPr="004B5639" w:rsidRDefault="00161428" w:rsidP="00161428">
      <w:pPr>
        <w:shd w:val="clear" w:color="auto" w:fill="FFFFFF"/>
        <w:tabs>
          <w:tab w:val="left" w:pos="567"/>
          <w:tab w:val="left" w:pos="709"/>
        </w:tabs>
        <w:ind w:firstLine="567"/>
        <w:jc w:val="both"/>
      </w:pPr>
      <w:r w:rsidRPr="004B5639">
        <w:t xml:space="preserve">4.5.3.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rsidR="00161428" w:rsidRPr="004B5639" w:rsidRDefault="00161428" w:rsidP="00161428">
      <w:pPr>
        <w:shd w:val="clear" w:color="auto" w:fill="FFFFFF"/>
        <w:tabs>
          <w:tab w:val="left" w:pos="567"/>
          <w:tab w:val="left" w:pos="709"/>
        </w:tabs>
        <w:ind w:firstLine="567"/>
        <w:jc w:val="both"/>
      </w:pPr>
      <w:r w:rsidRPr="004B5639">
        <w:t>4.5.4.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rsidR="00161428" w:rsidRPr="004B5639" w:rsidRDefault="00161428" w:rsidP="00161428">
      <w:pPr>
        <w:tabs>
          <w:tab w:val="left" w:pos="567"/>
          <w:tab w:val="left" w:pos="709"/>
        </w:tabs>
        <w:ind w:firstLine="567"/>
        <w:jc w:val="both"/>
      </w:pPr>
      <w:r w:rsidRPr="004B5639">
        <w:t>4.5.5.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161428" w:rsidRPr="004B5639" w:rsidRDefault="00161428" w:rsidP="00161428">
      <w:pPr>
        <w:tabs>
          <w:tab w:val="left" w:pos="567"/>
          <w:tab w:val="left" w:pos="709"/>
        </w:tabs>
        <w:ind w:firstLine="567"/>
        <w:jc w:val="both"/>
      </w:pPr>
      <w:r w:rsidRPr="004B5639">
        <w:t xml:space="preserve">4.5.6.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w:t>
      </w:r>
      <w:r>
        <w:t>Финансов</w:t>
      </w:r>
      <w:r w:rsidRPr="004B5639">
        <w:rPr>
          <w:bCs/>
        </w:rPr>
        <w:t>ой</w:t>
      </w:r>
      <w:r w:rsidRPr="004B5639">
        <w:t xml:space="preserve"> организации к Заемщику, и передать права, обеспечивающие эти требования.</w:t>
      </w:r>
    </w:p>
    <w:p w:rsidR="00161428" w:rsidRPr="004B5639" w:rsidRDefault="00161428" w:rsidP="00161428">
      <w:pPr>
        <w:tabs>
          <w:tab w:val="left" w:pos="567"/>
          <w:tab w:val="left" w:pos="709"/>
        </w:tabs>
        <w:ind w:firstLine="567"/>
        <w:jc w:val="both"/>
      </w:pPr>
      <w:r w:rsidRPr="004B5639">
        <w:lastRenderedPageBreak/>
        <w:t xml:space="preserve">4.5.7. Осуществлять контроль за исполнением Заемщиком обязательств по кредитным договорам в соответствии с правилами работы </w:t>
      </w:r>
      <w:r>
        <w:t>Финансов</w:t>
      </w:r>
      <w:r w:rsidRPr="004B5639">
        <w:rPr>
          <w:bCs/>
        </w:rPr>
        <w:t>ой</w:t>
      </w:r>
      <w:r w:rsidRPr="004B5639">
        <w:t xml:space="preserve"> организации,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поручительства. </w:t>
      </w:r>
    </w:p>
    <w:p w:rsidR="00161428" w:rsidRPr="004B5639" w:rsidRDefault="00161428" w:rsidP="00161428">
      <w:pPr>
        <w:tabs>
          <w:tab w:val="left" w:pos="567"/>
          <w:tab w:val="left" w:pos="709"/>
        </w:tabs>
        <w:ind w:firstLine="567"/>
        <w:jc w:val="both"/>
      </w:pPr>
      <w:r w:rsidRPr="004B5639">
        <w:t xml:space="preserve"> Ежеквартально предоставлять информацию об остаточной сумме кредита (основного долга) и процентов за пользование кредитом,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161428" w:rsidRPr="004B5639" w:rsidRDefault="00161428" w:rsidP="00161428">
      <w:pPr>
        <w:tabs>
          <w:tab w:val="left" w:pos="567"/>
          <w:tab w:val="left" w:pos="709"/>
        </w:tabs>
        <w:ind w:firstLine="567"/>
        <w:jc w:val="both"/>
        <w:outlineLvl w:val="0"/>
        <w:rPr>
          <w:u w:val="single"/>
        </w:rPr>
      </w:pPr>
      <w:r w:rsidRPr="004B5639">
        <w:t xml:space="preserve">4.6. </w:t>
      </w:r>
      <w:r w:rsidRPr="00CB7761">
        <w:rPr>
          <w:u w:val="single"/>
        </w:rPr>
        <w:t>Финансова</w:t>
      </w:r>
      <w:r w:rsidRPr="004B5639">
        <w:rPr>
          <w:u w:val="single"/>
        </w:rPr>
        <w:t>я организация имеет право:</w:t>
      </w:r>
    </w:p>
    <w:p w:rsidR="00161428" w:rsidRPr="004B5639" w:rsidRDefault="00161428" w:rsidP="00161428">
      <w:pPr>
        <w:tabs>
          <w:tab w:val="left" w:pos="567"/>
          <w:tab w:val="left" w:pos="709"/>
        </w:tabs>
        <w:ind w:firstLine="567"/>
        <w:jc w:val="both"/>
      </w:pPr>
      <w:r w:rsidRPr="004B5639">
        <w:t>4.6.1.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161428" w:rsidRPr="004B5639" w:rsidRDefault="00161428" w:rsidP="00161428">
      <w:pPr>
        <w:tabs>
          <w:tab w:val="left" w:pos="567"/>
          <w:tab w:val="left" w:pos="709"/>
          <w:tab w:val="left" w:pos="1440"/>
        </w:tabs>
        <w:ind w:firstLine="567"/>
        <w:jc w:val="both"/>
      </w:pPr>
      <w:r w:rsidRPr="004B5639">
        <w:rPr>
          <w:bCs/>
        </w:rPr>
        <w:t>4.7.</w:t>
      </w:r>
      <w:r w:rsidRPr="004B5639">
        <w:rPr>
          <w:b/>
          <w:bCs/>
        </w:rPr>
        <w:t xml:space="preserve"> </w:t>
      </w:r>
      <w:r w:rsidRPr="004B5639">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rsidR="00161428" w:rsidRPr="004B5639" w:rsidRDefault="00161428" w:rsidP="00161428">
      <w:pPr>
        <w:tabs>
          <w:tab w:val="left" w:pos="567"/>
          <w:tab w:val="left" w:pos="709"/>
          <w:tab w:val="left" w:pos="1440"/>
        </w:tabs>
        <w:ind w:firstLine="567"/>
        <w:jc w:val="both"/>
      </w:pPr>
    </w:p>
    <w:p w:rsidR="00161428" w:rsidRPr="004B5639" w:rsidRDefault="00161428" w:rsidP="00161428">
      <w:pPr>
        <w:tabs>
          <w:tab w:val="left" w:pos="567"/>
          <w:tab w:val="left" w:pos="709"/>
        </w:tabs>
        <w:jc w:val="center"/>
        <w:outlineLvl w:val="0"/>
        <w:rPr>
          <w:b/>
        </w:rPr>
      </w:pPr>
      <w:r>
        <w:rPr>
          <w:b/>
        </w:rPr>
        <w:t>5. ПОРЯДОК ИСПОЛНЕНИЯ ДОГОВОРА</w:t>
      </w:r>
    </w:p>
    <w:p w:rsidR="00161428" w:rsidRDefault="00161428" w:rsidP="00161428">
      <w:pPr>
        <w:tabs>
          <w:tab w:val="left" w:pos="993"/>
        </w:tabs>
        <w:ind w:firstLine="567"/>
        <w:jc w:val="both"/>
      </w:pPr>
    </w:p>
    <w:p w:rsidR="00161428" w:rsidRDefault="00161428" w:rsidP="00161428">
      <w:pPr>
        <w:tabs>
          <w:tab w:val="left" w:pos="993"/>
        </w:tabs>
        <w:ind w:firstLine="567"/>
        <w:jc w:val="both"/>
      </w:pPr>
      <w:r w:rsidRPr="004B5639">
        <w:t>5.1.</w:t>
      </w:r>
      <w:r w:rsidRPr="004B5639">
        <w:tab/>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w:t>
      </w:r>
      <w:r>
        <w:t>Финансов</w:t>
      </w:r>
      <w:r w:rsidRPr="004B5639">
        <w:t xml:space="preserve">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w:t>
      </w:r>
      <w:r>
        <w:t>Финансов</w:t>
      </w:r>
      <w:r w:rsidRPr="004B5639">
        <w:rPr>
          <w:bCs/>
        </w:rPr>
        <w:t>ой</w:t>
      </w:r>
      <w:r>
        <w:t xml:space="preserve"> организацией.</w:t>
      </w:r>
    </w:p>
    <w:p w:rsidR="00161428" w:rsidRPr="004B5639" w:rsidRDefault="00161428" w:rsidP="00161428">
      <w:pPr>
        <w:tabs>
          <w:tab w:val="left" w:pos="993"/>
        </w:tabs>
        <w:ind w:firstLine="567"/>
        <w:jc w:val="both"/>
      </w:pPr>
      <w:r w:rsidRPr="004B5639">
        <w:t xml:space="preserve">Извещение Поручителю о неисполнении (ненадлежащем исполнении) Заемщиком обязательств по Кредитному договору должно быть направлено </w:t>
      </w:r>
      <w:r>
        <w:t>заказным письмом с уведомлением</w:t>
      </w:r>
      <w:r w:rsidRPr="004B5639">
        <w:t xml:space="preserve">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161428" w:rsidRPr="004B5639" w:rsidRDefault="00161428" w:rsidP="00161428">
      <w:pPr>
        <w:pStyle w:val="ConsNormal"/>
        <w:widowControl/>
        <w:ind w:firstLine="567"/>
        <w:jc w:val="both"/>
        <w:rPr>
          <w:rFonts w:ascii="Times New Roman" w:hAnsi="Times New Roman"/>
          <w:sz w:val="24"/>
          <w:szCs w:val="24"/>
        </w:rPr>
      </w:pPr>
      <w:r w:rsidRPr="004B5639">
        <w:rPr>
          <w:rFonts w:ascii="Times New Roman" w:hAnsi="Times New Roman" w:cs="Times New Roman"/>
          <w:sz w:val="24"/>
          <w:szCs w:val="24"/>
        </w:rPr>
        <w:t xml:space="preserve">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 как срок возврата кредита или неисполнения обязательств по возврату кредита в срок, установленный </w:t>
      </w:r>
      <w:r w:rsidRPr="0053159A">
        <w:rPr>
          <w:rFonts w:ascii="Times New Roman" w:hAnsi="Times New Roman" w:cs="Times New Roman"/>
          <w:sz w:val="24"/>
          <w:szCs w:val="24"/>
        </w:rPr>
        <w:t>Финансов</w:t>
      </w:r>
      <w:r w:rsidRPr="0053159A">
        <w:rPr>
          <w:rFonts w:ascii="Times New Roman" w:hAnsi="Times New Roman" w:cs="Times New Roman"/>
          <w:bCs/>
          <w:sz w:val="24"/>
          <w:szCs w:val="24"/>
        </w:rPr>
        <w:t>ой</w:t>
      </w:r>
      <w:r w:rsidRPr="0053159A">
        <w:rPr>
          <w:rFonts w:ascii="Times New Roman" w:hAnsi="Times New Roman" w:cs="Times New Roman"/>
          <w:sz w:val="24"/>
          <w:szCs w:val="24"/>
        </w:rPr>
        <w:t xml:space="preserve"> </w:t>
      </w:r>
      <w:r w:rsidRPr="004B5639">
        <w:rPr>
          <w:rFonts w:ascii="Times New Roman" w:hAnsi="Times New Roman" w:cs="Times New Roman"/>
          <w:sz w:val="24"/>
          <w:szCs w:val="24"/>
        </w:rPr>
        <w:t>организацией в требовании о досрочном возврате кредита.</w:t>
      </w:r>
    </w:p>
    <w:p w:rsidR="00161428" w:rsidRPr="004B5639" w:rsidRDefault="00161428" w:rsidP="00161428">
      <w:pPr>
        <w:pStyle w:val="ConsNormal"/>
        <w:widowControl/>
        <w:ind w:firstLine="567"/>
        <w:jc w:val="both"/>
        <w:rPr>
          <w:rFonts w:ascii="Times New Roman" w:hAnsi="Times New Roman" w:cs="Times New Roman"/>
          <w:sz w:val="24"/>
          <w:szCs w:val="24"/>
        </w:rPr>
      </w:pPr>
      <w:r w:rsidRPr="004B5639">
        <w:rPr>
          <w:rFonts w:ascii="Times New Roman" w:hAnsi="Times New Roman" w:cs="Times New Roman"/>
          <w:sz w:val="24"/>
          <w:szCs w:val="24"/>
        </w:rPr>
        <w:t xml:space="preserve">5.2.  В сроки, установленные </w:t>
      </w:r>
      <w:r w:rsidRPr="0053159A">
        <w:rPr>
          <w:rFonts w:ascii="Times New Roman" w:hAnsi="Times New Roman" w:cs="Times New Roman"/>
          <w:sz w:val="24"/>
          <w:szCs w:val="24"/>
        </w:rPr>
        <w:t>Финансов</w:t>
      </w:r>
      <w:r w:rsidRPr="0053159A">
        <w:rPr>
          <w:rFonts w:ascii="Times New Roman" w:hAnsi="Times New Roman" w:cs="Times New Roman"/>
          <w:bCs/>
          <w:sz w:val="24"/>
          <w:szCs w:val="24"/>
        </w:rPr>
        <w:t>ой</w:t>
      </w:r>
      <w:r w:rsidRPr="004B5639">
        <w:rPr>
          <w:rFonts w:ascii="Times New Roman" w:hAnsi="Times New Roman" w:cs="Times New Roman"/>
          <w:sz w:val="24"/>
          <w:szCs w:val="24"/>
        </w:rPr>
        <w:t xml:space="preserve"> организации, но не более 10 (десяти) рабочих дней с даты неисполнения  (ненадлежащего исполнения) Заемщиком обязательств по Кредитному договору по возврату суммы кредита (основного долга) </w:t>
      </w:r>
      <w:r w:rsidRPr="0053159A">
        <w:rPr>
          <w:rFonts w:ascii="Times New Roman" w:hAnsi="Times New Roman" w:cs="Times New Roman"/>
          <w:sz w:val="24"/>
          <w:szCs w:val="24"/>
        </w:rPr>
        <w:t>Фи</w:t>
      </w:r>
      <w:r>
        <w:rPr>
          <w:rFonts w:ascii="Times New Roman" w:hAnsi="Times New Roman" w:cs="Times New Roman"/>
          <w:sz w:val="24"/>
          <w:szCs w:val="24"/>
        </w:rPr>
        <w:t>нансов</w:t>
      </w:r>
      <w:r w:rsidRPr="004B5639">
        <w:rPr>
          <w:rFonts w:ascii="Times New Roman" w:hAnsi="Times New Roman" w:cs="Times New Roman"/>
          <w:sz w:val="24"/>
          <w:szCs w:val="24"/>
        </w:rPr>
        <w:t xml:space="preserve">ая организация предъявляет письменное требование (претензию) к Заемщику, в котором указываются: сумма требований, номера счетов </w:t>
      </w:r>
      <w:r w:rsidRPr="0053159A">
        <w:rPr>
          <w:rFonts w:ascii="Times New Roman" w:hAnsi="Times New Roman" w:cs="Times New Roman"/>
          <w:sz w:val="24"/>
          <w:szCs w:val="24"/>
        </w:rPr>
        <w:t>Финансов</w:t>
      </w:r>
      <w:r w:rsidRPr="0053159A">
        <w:rPr>
          <w:rFonts w:ascii="Times New Roman" w:hAnsi="Times New Roman" w:cs="Times New Roman"/>
          <w:bCs/>
          <w:sz w:val="24"/>
          <w:szCs w:val="24"/>
        </w:rPr>
        <w:t>ой</w:t>
      </w:r>
      <w:r w:rsidRPr="004B5639">
        <w:rPr>
          <w:rFonts w:ascii="Times New Roman" w:hAnsi="Times New Roman" w:cs="Times New Roman"/>
          <w:sz w:val="24"/>
          <w:szCs w:val="24"/>
        </w:rPr>
        <w:t xml:space="preserve"> организации, на которые подлежат зачислению денежные средства, а также срок исполнения тр</w:t>
      </w:r>
      <w:r>
        <w:rPr>
          <w:rFonts w:ascii="Times New Roman" w:hAnsi="Times New Roman" w:cs="Times New Roman"/>
          <w:sz w:val="24"/>
          <w:szCs w:val="24"/>
        </w:rPr>
        <w:t xml:space="preserve">ебования </w:t>
      </w:r>
      <w:r w:rsidRPr="0053159A">
        <w:rPr>
          <w:rFonts w:ascii="Times New Roman" w:hAnsi="Times New Roman" w:cs="Times New Roman"/>
          <w:sz w:val="24"/>
          <w:szCs w:val="24"/>
        </w:rPr>
        <w:t>Финансов</w:t>
      </w:r>
      <w:r w:rsidRPr="0053159A">
        <w:rPr>
          <w:rFonts w:ascii="Times New Roman" w:hAnsi="Times New Roman" w:cs="Times New Roman"/>
          <w:bCs/>
          <w:sz w:val="24"/>
          <w:szCs w:val="24"/>
        </w:rPr>
        <w:t>ой</w:t>
      </w:r>
      <w:r>
        <w:rPr>
          <w:rFonts w:ascii="Times New Roman" w:hAnsi="Times New Roman" w:cs="Times New Roman"/>
          <w:sz w:val="24"/>
          <w:szCs w:val="24"/>
        </w:rPr>
        <w:t xml:space="preserve"> организации </w:t>
      </w:r>
      <w:r w:rsidRPr="004B5639">
        <w:rPr>
          <w:rFonts w:ascii="Times New Roman" w:hAnsi="Times New Roman" w:cs="Times New Roman"/>
          <w:sz w:val="24"/>
          <w:szCs w:val="24"/>
        </w:rPr>
        <w:t xml:space="preserve">с приложением копий подтверждающих задолженность Заемщика документов. </w:t>
      </w:r>
    </w:p>
    <w:p w:rsidR="00161428" w:rsidRPr="004B5639" w:rsidRDefault="00161428" w:rsidP="00161428">
      <w:pPr>
        <w:pStyle w:val="ConsNormal"/>
        <w:widowControl/>
        <w:ind w:firstLine="567"/>
        <w:jc w:val="both"/>
        <w:rPr>
          <w:rFonts w:ascii="Times New Roman" w:hAnsi="Times New Roman" w:cs="Times New Roman"/>
          <w:sz w:val="24"/>
          <w:szCs w:val="24"/>
        </w:rPr>
      </w:pPr>
      <w:r w:rsidRPr="004B5639">
        <w:rPr>
          <w:rFonts w:ascii="Times New Roman" w:hAnsi="Times New Roman" w:cs="Times New Roman"/>
          <w:sz w:val="24"/>
          <w:szCs w:val="24"/>
        </w:rPr>
        <w:t xml:space="preserve">Указанное выше требование (претензия) в тот же срок в копии направляется </w:t>
      </w:r>
      <w:r w:rsidR="00911D44" w:rsidRPr="00911D44">
        <w:rPr>
          <w:rFonts w:ascii="Times New Roman" w:hAnsi="Times New Roman" w:cs="Times New Roman"/>
          <w:sz w:val="24"/>
          <w:szCs w:val="24"/>
        </w:rPr>
        <w:t>Финансовой</w:t>
      </w:r>
      <w:r w:rsidR="00911D44" w:rsidRPr="004B5639">
        <w:rPr>
          <w:rFonts w:ascii="Times New Roman" w:hAnsi="Times New Roman" w:cs="Times New Roman"/>
          <w:sz w:val="24"/>
          <w:szCs w:val="24"/>
        </w:rPr>
        <w:t xml:space="preserve"> </w:t>
      </w:r>
      <w:r w:rsidRPr="004B5639">
        <w:rPr>
          <w:rFonts w:ascii="Times New Roman" w:hAnsi="Times New Roman" w:cs="Times New Roman"/>
          <w:sz w:val="24"/>
          <w:szCs w:val="24"/>
        </w:rPr>
        <w:t>организацией Поручителю.</w:t>
      </w:r>
    </w:p>
    <w:p w:rsidR="00161428" w:rsidRPr="004B5639" w:rsidRDefault="00161428" w:rsidP="00161428">
      <w:pPr>
        <w:tabs>
          <w:tab w:val="left" w:pos="567"/>
          <w:tab w:val="left" w:pos="709"/>
        </w:tabs>
        <w:ind w:firstLine="567"/>
        <w:jc w:val="both"/>
      </w:pPr>
      <w:r w:rsidRPr="004B5639">
        <w:t xml:space="preserve">5.3. Заемщик принимает все разумные и доступные в сложившейся ситуации меры к надлежащему исполнению своих обязательств в срок, указанный в требовании </w:t>
      </w:r>
      <w:r w:rsidRPr="0053159A">
        <w:t>Финансов</w:t>
      </w:r>
      <w:r w:rsidRPr="0053159A">
        <w:rPr>
          <w:bCs/>
        </w:rPr>
        <w:t>ой</w:t>
      </w:r>
      <w:r w:rsidRPr="004B5639">
        <w:t xml:space="preserve"> организации.</w:t>
      </w:r>
    </w:p>
    <w:p w:rsidR="00161428" w:rsidRPr="004B5639" w:rsidRDefault="00161428" w:rsidP="00161428">
      <w:pPr>
        <w:pStyle w:val="ConsNormal"/>
        <w:widowControl/>
        <w:ind w:firstLine="567"/>
        <w:jc w:val="both"/>
        <w:rPr>
          <w:rFonts w:ascii="Times New Roman" w:hAnsi="Times New Roman" w:cs="Times New Roman"/>
          <w:sz w:val="24"/>
          <w:szCs w:val="24"/>
        </w:rPr>
      </w:pPr>
      <w:r w:rsidRPr="004B5639">
        <w:rPr>
          <w:rFonts w:ascii="Times New Roman" w:hAnsi="Times New Roman" w:cs="Times New Roman"/>
          <w:sz w:val="24"/>
          <w:szCs w:val="24"/>
        </w:rPr>
        <w:t xml:space="preserve">5.4. Заемщик в срок, указанный в требовании (претензии) в письменной форме уведомляет </w:t>
      </w:r>
      <w:r w:rsidRPr="0053159A">
        <w:rPr>
          <w:rFonts w:ascii="Times New Roman" w:hAnsi="Times New Roman" w:cs="Times New Roman"/>
          <w:sz w:val="24"/>
          <w:szCs w:val="24"/>
        </w:rPr>
        <w:t>Финансов</w:t>
      </w:r>
      <w:r w:rsidRPr="004B5639">
        <w:rPr>
          <w:rFonts w:ascii="Times New Roman" w:hAnsi="Times New Roman" w:cs="Times New Roman"/>
          <w:sz w:val="24"/>
          <w:szCs w:val="24"/>
        </w:rPr>
        <w:t xml:space="preserve">ую организацию и Поручителя о полном или частичном исполнении требования (претензии) </w:t>
      </w:r>
      <w:r w:rsidRPr="0053159A">
        <w:rPr>
          <w:rFonts w:ascii="Times New Roman" w:hAnsi="Times New Roman" w:cs="Times New Roman"/>
          <w:sz w:val="24"/>
          <w:szCs w:val="24"/>
        </w:rPr>
        <w:t>Финансов</w:t>
      </w:r>
      <w:r w:rsidRPr="0053159A">
        <w:rPr>
          <w:rFonts w:ascii="Times New Roman" w:hAnsi="Times New Roman" w:cs="Times New Roman"/>
          <w:bCs/>
          <w:sz w:val="24"/>
          <w:szCs w:val="24"/>
        </w:rPr>
        <w:t>ой</w:t>
      </w:r>
      <w:r>
        <w:rPr>
          <w:rFonts w:ascii="Times New Roman" w:hAnsi="Times New Roman" w:cs="Times New Roman"/>
          <w:sz w:val="24"/>
          <w:szCs w:val="24"/>
        </w:rPr>
        <w:t xml:space="preserve"> организации, </w:t>
      </w:r>
      <w:r w:rsidRPr="004B5639">
        <w:rPr>
          <w:rFonts w:ascii="Times New Roman" w:hAnsi="Times New Roman" w:cs="Times New Roman"/>
          <w:sz w:val="24"/>
          <w:szCs w:val="24"/>
        </w:rPr>
        <w:t xml:space="preserve">а также о полной или частичной </w:t>
      </w:r>
      <w:r w:rsidRPr="004B5639">
        <w:rPr>
          <w:rFonts w:ascii="Times New Roman" w:hAnsi="Times New Roman" w:cs="Times New Roman"/>
          <w:sz w:val="24"/>
          <w:szCs w:val="24"/>
        </w:rPr>
        <w:lastRenderedPageBreak/>
        <w:t>невозможности удовлетворения заявленного</w:t>
      </w:r>
      <w:r w:rsidRPr="0053159A">
        <w:rPr>
          <w:rFonts w:ascii="Times New Roman" w:hAnsi="Times New Roman" w:cs="Times New Roman"/>
          <w:sz w:val="24"/>
          <w:szCs w:val="24"/>
        </w:rPr>
        <w:t xml:space="preserve"> Финансов</w:t>
      </w:r>
      <w:r w:rsidRPr="0053159A">
        <w:rPr>
          <w:rFonts w:ascii="Times New Roman" w:hAnsi="Times New Roman" w:cs="Times New Roman"/>
          <w:bCs/>
          <w:sz w:val="24"/>
          <w:szCs w:val="24"/>
        </w:rPr>
        <w:t>ой</w:t>
      </w:r>
      <w:r w:rsidRPr="004B5639">
        <w:rPr>
          <w:rFonts w:ascii="Times New Roman" w:hAnsi="Times New Roman" w:cs="Times New Roman"/>
          <w:sz w:val="24"/>
          <w:szCs w:val="24"/>
        </w:rPr>
        <w:t xml:space="preserve"> организацией требования (претензии) (с указанием причин).</w:t>
      </w:r>
    </w:p>
    <w:p w:rsidR="00161428" w:rsidRPr="004B5639" w:rsidRDefault="00161428" w:rsidP="00161428">
      <w:pPr>
        <w:widowControl w:val="0"/>
        <w:autoSpaceDE w:val="0"/>
        <w:autoSpaceDN w:val="0"/>
        <w:adjustRightInd w:val="0"/>
        <w:ind w:firstLine="567"/>
        <w:jc w:val="both"/>
      </w:pPr>
      <w:r w:rsidRPr="004B5639">
        <w:t xml:space="preserve">5.5. В течение не менее 90 (девяноста) календарных дней с даты наступления срока исполнения Заемщиком обязательств по Кредитному договору (пункт 5.1 настоящего Договора), </w:t>
      </w:r>
      <w:r w:rsidRPr="0053159A">
        <w:t>Финансов</w:t>
      </w:r>
      <w:r>
        <w:t xml:space="preserve">ая организация применяет </w:t>
      </w:r>
      <w:r w:rsidRPr="004B5639">
        <w:t>к Заемщику все доступные в сложившейся с</w:t>
      </w:r>
      <w:r>
        <w:t xml:space="preserve">итуации меры в целях получения </w:t>
      </w:r>
      <w:r w:rsidRPr="004B5639">
        <w:t>от Заемщика невозвращенной суммы кредита (основного долга), в том числе:</w:t>
      </w:r>
    </w:p>
    <w:p w:rsidR="00161428" w:rsidRPr="004B5639" w:rsidRDefault="00161428" w:rsidP="00161428">
      <w:pPr>
        <w:widowControl w:val="0"/>
        <w:autoSpaceDE w:val="0"/>
        <w:autoSpaceDN w:val="0"/>
        <w:adjustRightInd w:val="0"/>
        <w:ind w:firstLine="567"/>
        <w:jc w:val="both"/>
      </w:pPr>
      <w:r w:rsidRPr="004B5639">
        <w:t xml:space="preserve">- урегулирования задолженности путем реструктуризации долга, рефинансирования задолженности, </w:t>
      </w:r>
      <w:r>
        <w:t xml:space="preserve">заключения мирового соглашения </w:t>
      </w:r>
      <w:r w:rsidRPr="004B5639">
        <w:t>(в досудебном/судебном порядке/на стадии исполнения решения суда) и иных мер, направленных на добросовестное исполнение обязательств Заемщиком;</w:t>
      </w:r>
    </w:p>
    <w:p w:rsidR="00161428" w:rsidRPr="004B5639" w:rsidRDefault="00161428" w:rsidP="00161428">
      <w:pPr>
        <w:widowControl w:val="0"/>
        <w:tabs>
          <w:tab w:val="num" w:pos="1418"/>
        </w:tabs>
        <w:autoSpaceDE w:val="0"/>
        <w:autoSpaceDN w:val="0"/>
        <w:adjustRightInd w:val="0"/>
        <w:ind w:right="-2" w:firstLine="709"/>
        <w:jc w:val="both"/>
      </w:pPr>
      <w:r w:rsidRPr="004B5639">
        <w:t>- списание денежных средств на ус</w:t>
      </w:r>
      <w:r>
        <w:t xml:space="preserve">ловиях заранее данного акцепта </w:t>
      </w:r>
      <w:r w:rsidRPr="004B5639">
        <w:t>со счетов Заемщика и его поручителей (за иск</w:t>
      </w:r>
      <w:r>
        <w:t xml:space="preserve">лючением Поручителя), открытых </w:t>
      </w:r>
      <w:r w:rsidRPr="004B5639">
        <w:t xml:space="preserve">в </w:t>
      </w:r>
      <w:r w:rsidRPr="0053159A">
        <w:t>Финансов</w:t>
      </w:r>
      <w:r w:rsidRPr="0053159A">
        <w:rPr>
          <w:bCs/>
        </w:rPr>
        <w:t>ой</w:t>
      </w:r>
      <w:r w:rsidRPr="004B5639">
        <w:t xml:space="preserve">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w:t>
      </w:r>
      <w:r w:rsidRPr="0053159A">
        <w:t>Финансов</w:t>
      </w:r>
      <w:r w:rsidRPr="0053159A">
        <w:rPr>
          <w:bCs/>
        </w:rPr>
        <w:t>ой</w:t>
      </w:r>
      <w:r w:rsidRPr="004B5639">
        <w:t xml:space="preserve"> организации на списание денежных средств в п</w:t>
      </w:r>
      <w:r>
        <w:t xml:space="preserve">огашение обязательств Заемщика </w:t>
      </w:r>
      <w:r w:rsidRPr="004B5639">
        <w:t xml:space="preserve">по Кредитному договору (если требование </w:t>
      </w:r>
      <w:r w:rsidRPr="0053159A">
        <w:t>Финансов</w:t>
      </w:r>
      <w:r w:rsidRPr="0053159A">
        <w:rPr>
          <w:bCs/>
        </w:rPr>
        <w:t>ой</w:t>
      </w:r>
      <w:r w:rsidRPr="004B5639">
        <w:t xml:space="preserve"> организации о взыскании задолженности по Кредитному договору может быть удовлетворено путем списания средств о счетов указанных лиц на условиях заранее данного акцепта);</w:t>
      </w:r>
    </w:p>
    <w:p w:rsidR="00161428" w:rsidRPr="004B5639" w:rsidRDefault="00161428" w:rsidP="00161428">
      <w:pPr>
        <w:widowControl w:val="0"/>
        <w:tabs>
          <w:tab w:val="num" w:pos="851"/>
        </w:tabs>
        <w:autoSpaceDE w:val="0"/>
        <w:autoSpaceDN w:val="0"/>
        <w:adjustRightInd w:val="0"/>
        <w:ind w:right="-2" w:firstLine="567"/>
        <w:jc w:val="both"/>
      </w:pPr>
      <w:r w:rsidRPr="004B5639">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rsidR="00161428" w:rsidRPr="004B5639" w:rsidRDefault="00161428" w:rsidP="00161428">
      <w:pPr>
        <w:widowControl w:val="0"/>
        <w:autoSpaceDE w:val="0"/>
        <w:autoSpaceDN w:val="0"/>
        <w:adjustRightInd w:val="0"/>
        <w:ind w:firstLine="567"/>
        <w:jc w:val="both"/>
      </w:pPr>
      <w:r w:rsidRPr="004B5639">
        <w:t>- наложение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(если применимо);</w:t>
      </w:r>
    </w:p>
    <w:p w:rsidR="00161428" w:rsidRPr="004B5639" w:rsidRDefault="00161428" w:rsidP="00161428">
      <w:pPr>
        <w:widowControl w:val="0"/>
        <w:autoSpaceDE w:val="0"/>
        <w:autoSpaceDN w:val="0"/>
        <w:adjustRightInd w:val="0"/>
        <w:ind w:firstLine="567"/>
        <w:jc w:val="both"/>
      </w:pPr>
      <w:r w:rsidRPr="004B5639">
        <w:t xml:space="preserve">- удовлетворение требований путем зачета против требования Заемщика </w:t>
      </w:r>
      <w:r w:rsidRPr="004B5639">
        <w:br/>
        <w:t xml:space="preserve">и или поручителей третьих лиц (за исключением Фонда), если требование </w:t>
      </w:r>
      <w:r w:rsidRPr="0053159A">
        <w:t>Финансов</w:t>
      </w:r>
      <w:r w:rsidRPr="0053159A">
        <w:rPr>
          <w:bCs/>
        </w:rPr>
        <w:t>ой</w:t>
      </w:r>
      <w:r w:rsidRPr="004B5639">
        <w:t xml:space="preserve"> организации может быть удовлетворено путем зачета.</w:t>
      </w:r>
    </w:p>
    <w:p w:rsidR="00161428" w:rsidRPr="004B5639" w:rsidRDefault="00161428" w:rsidP="00161428">
      <w:pPr>
        <w:ind w:firstLine="567"/>
        <w:jc w:val="both"/>
      </w:pPr>
      <w:r w:rsidRPr="004B5639">
        <w:t>- обращение в суд с исками о взыскании с</w:t>
      </w:r>
      <w:r>
        <w:t>уммы задолженности по кредиту с</w:t>
      </w:r>
      <w:r w:rsidRPr="0028142E">
        <w:t xml:space="preserve"> </w:t>
      </w:r>
      <w:r w:rsidRPr="004B5639">
        <w:t>Заемщика, поручителей (третьих лиц) по к</w:t>
      </w:r>
      <w:r>
        <w:t xml:space="preserve">редиту (за исключением Фонда), </w:t>
      </w:r>
      <w:r w:rsidRPr="004B5639">
        <w:t>об обращении взыскания на предмет залога;</w:t>
      </w:r>
    </w:p>
    <w:p w:rsidR="00161428" w:rsidRPr="004B5639" w:rsidRDefault="00161428" w:rsidP="00161428">
      <w:pPr>
        <w:ind w:firstLine="567"/>
        <w:jc w:val="both"/>
      </w:pPr>
      <w:r w:rsidRPr="004B5639">
        <w:t>- 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 (при наличии исполнительных документов).</w:t>
      </w:r>
    </w:p>
    <w:p w:rsidR="00161428" w:rsidRPr="004B5639" w:rsidRDefault="00161428" w:rsidP="00161428">
      <w:pPr>
        <w:widowControl w:val="0"/>
        <w:autoSpaceDE w:val="0"/>
        <w:autoSpaceDN w:val="0"/>
        <w:adjustRightInd w:val="0"/>
        <w:ind w:firstLine="567"/>
        <w:jc w:val="both"/>
      </w:pPr>
      <w:r w:rsidRPr="004B5639">
        <w:t xml:space="preserve">Дополнительно </w:t>
      </w:r>
      <w:r w:rsidR="00911D44">
        <w:t>Финансовая</w:t>
      </w:r>
      <w:r w:rsidRPr="004B5639">
        <w:t xml:space="preserve"> организация вправе осуществлять иные меры на свое усмотрение в целях взыскания задолженности по Кредитному договору.</w:t>
      </w:r>
    </w:p>
    <w:p w:rsidR="00161428" w:rsidRPr="004B5639" w:rsidRDefault="00161428" w:rsidP="00161428">
      <w:pPr>
        <w:widowControl w:val="0"/>
        <w:autoSpaceDE w:val="0"/>
        <w:autoSpaceDN w:val="0"/>
        <w:adjustRightInd w:val="0"/>
        <w:ind w:firstLine="567"/>
        <w:jc w:val="both"/>
      </w:pPr>
      <w:r w:rsidRPr="004B5639">
        <w:t>5.6. По истечении сроков и выполнении процедур, у</w:t>
      </w:r>
      <w:r>
        <w:t xml:space="preserve">казанных в пункте 5.5. </w:t>
      </w:r>
      <w:r w:rsidRPr="004B5639">
        <w:t xml:space="preserve">настоящего Договора, в случае, если в порядке, установленном Кредитным договором, сумма кредита (основного долга) не была возвращена </w:t>
      </w:r>
      <w:r w:rsidRPr="0053159A">
        <w:t>Финансов</w:t>
      </w:r>
      <w:r w:rsidRPr="0053159A">
        <w:rPr>
          <w:bCs/>
        </w:rPr>
        <w:t>ой</w:t>
      </w:r>
      <w:r w:rsidRPr="004B5639">
        <w:t xml:space="preserve"> организации, </w:t>
      </w:r>
      <w:r w:rsidRPr="0053159A">
        <w:t>Финансов</w:t>
      </w:r>
      <w:r w:rsidRPr="004B5639">
        <w:t>ая организация предъявляет Требование (претензию) к Поручителю, которое должно содержать:</w:t>
      </w:r>
    </w:p>
    <w:p w:rsidR="00161428" w:rsidRPr="004B5639" w:rsidRDefault="00161428" w:rsidP="00161428">
      <w:pPr>
        <w:widowControl w:val="0"/>
        <w:autoSpaceDE w:val="0"/>
        <w:autoSpaceDN w:val="0"/>
        <w:adjustRightInd w:val="0"/>
        <w:ind w:firstLine="567"/>
        <w:jc w:val="both"/>
      </w:pPr>
      <w:r w:rsidRPr="004B5639">
        <w:t xml:space="preserve">- реквизиты договора поручительства (дата заключения, номер договора, наименование </w:t>
      </w:r>
      <w:r w:rsidRPr="0053159A">
        <w:t>Финансов</w:t>
      </w:r>
      <w:r w:rsidRPr="0053159A">
        <w:rPr>
          <w:bCs/>
        </w:rPr>
        <w:t>ой</w:t>
      </w:r>
      <w:r w:rsidRPr="004B5639">
        <w:t xml:space="preserve"> организации и Заемщика);</w:t>
      </w:r>
    </w:p>
    <w:p w:rsidR="00161428" w:rsidRPr="004B5639" w:rsidRDefault="00161428" w:rsidP="00161428">
      <w:pPr>
        <w:widowControl w:val="0"/>
        <w:autoSpaceDE w:val="0"/>
        <w:autoSpaceDN w:val="0"/>
        <w:adjustRightInd w:val="0"/>
        <w:ind w:firstLine="567"/>
        <w:jc w:val="both"/>
      </w:pPr>
      <w:r w:rsidRPr="004B5639">
        <w:t xml:space="preserve">- реквизиты Кредитного договора (дата заключения, номер договора, наименования </w:t>
      </w:r>
      <w:r w:rsidRPr="0053159A">
        <w:t>Финансов</w:t>
      </w:r>
      <w:r w:rsidRPr="0053159A">
        <w:rPr>
          <w:bCs/>
        </w:rPr>
        <w:t>ой</w:t>
      </w:r>
      <w:r w:rsidRPr="004B5639">
        <w:t xml:space="preserve"> организации и Заемщика);</w:t>
      </w:r>
    </w:p>
    <w:p w:rsidR="00161428" w:rsidRPr="004B5639" w:rsidRDefault="00161428" w:rsidP="00161428">
      <w:pPr>
        <w:widowControl w:val="0"/>
        <w:autoSpaceDE w:val="0"/>
        <w:autoSpaceDN w:val="0"/>
        <w:adjustRightInd w:val="0"/>
        <w:ind w:firstLine="567"/>
        <w:jc w:val="both"/>
      </w:pPr>
      <w:r w:rsidRPr="004B5639">
        <w:t>- указание на просрочку исполнен</w:t>
      </w:r>
      <w:r>
        <w:t xml:space="preserve">ия Заемщиком его обязательства </w:t>
      </w:r>
      <w:r w:rsidRPr="004B5639">
        <w:t xml:space="preserve">по возврату суммы кредита (основного долга) </w:t>
      </w:r>
      <w:r w:rsidRPr="0053159A">
        <w:t>Финансов</w:t>
      </w:r>
      <w:r w:rsidRPr="0053159A">
        <w:rPr>
          <w:bCs/>
        </w:rPr>
        <w:t>ой</w:t>
      </w:r>
      <w:r w:rsidRPr="004B5639">
        <w:t xml:space="preserve"> организации согласно Кредитному договору не менее чем на 90 дней;</w:t>
      </w:r>
    </w:p>
    <w:p w:rsidR="00161428" w:rsidRPr="004B5639" w:rsidRDefault="00161428" w:rsidP="00161428">
      <w:pPr>
        <w:widowControl w:val="0"/>
        <w:autoSpaceDE w:val="0"/>
        <w:autoSpaceDN w:val="0"/>
        <w:adjustRightInd w:val="0"/>
        <w:ind w:firstLine="567"/>
        <w:jc w:val="both"/>
      </w:pPr>
      <w:r w:rsidRPr="004B5639">
        <w:t xml:space="preserve">- срок удовлетворения требования </w:t>
      </w:r>
      <w:r w:rsidRPr="0053159A">
        <w:t>Финансов</w:t>
      </w:r>
      <w:r w:rsidRPr="0053159A">
        <w:rPr>
          <w:bCs/>
        </w:rPr>
        <w:t>ой</w:t>
      </w:r>
      <w:r>
        <w:t xml:space="preserve"> организации (не более </w:t>
      </w:r>
      <w:r w:rsidRPr="004B5639">
        <w:t>30 календарных дней).</w:t>
      </w:r>
    </w:p>
    <w:p w:rsidR="00161428" w:rsidRPr="004B5639" w:rsidRDefault="00161428" w:rsidP="00161428">
      <w:pPr>
        <w:widowControl w:val="0"/>
        <w:autoSpaceDE w:val="0"/>
        <w:autoSpaceDN w:val="0"/>
        <w:adjustRightInd w:val="0"/>
        <w:ind w:firstLine="567"/>
        <w:jc w:val="both"/>
      </w:pPr>
      <w:r w:rsidRPr="004B5639">
        <w:t xml:space="preserve">Требование (претензия) должно быть подписано уполномоченным лицом и скреплено </w:t>
      </w:r>
      <w:r w:rsidRPr="004B5639">
        <w:lastRenderedPageBreak/>
        <w:t xml:space="preserve">печатью </w:t>
      </w:r>
      <w:r w:rsidRPr="0053159A">
        <w:t>Финансов</w:t>
      </w:r>
      <w:r w:rsidRPr="0053159A">
        <w:rPr>
          <w:bCs/>
        </w:rPr>
        <w:t>ой</w:t>
      </w:r>
      <w:r w:rsidRPr="004B5639">
        <w:t xml:space="preserve"> организации.</w:t>
      </w:r>
    </w:p>
    <w:p w:rsidR="00161428" w:rsidRPr="004B5639" w:rsidRDefault="00161428" w:rsidP="00161428">
      <w:pPr>
        <w:tabs>
          <w:tab w:val="left" w:pos="567"/>
          <w:tab w:val="left" w:pos="709"/>
        </w:tabs>
        <w:ind w:firstLine="567"/>
        <w:jc w:val="both"/>
      </w:pPr>
      <w:r w:rsidRPr="004B5639">
        <w:t>5.7.  К Требованию, указанному в пункте 5.6 настоящего договора прикладываются:</w:t>
      </w:r>
    </w:p>
    <w:p w:rsidR="00161428" w:rsidRPr="004B5639" w:rsidRDefault="00161428" w:rsidP="00161428">
      <w:pPr>
        <w:tabs>
          <w:tab w:val="left" w:pos="567"/>
          <w:tab w:val="left" w:pos="709"/>
        </w:tabs>
        <w:ind w:firstLine="567"/>
        <w:jc w:val="both"/>
      </w:pPr>
      <w:r w:rsidRPr="004B5639">
        <w:t>- копия Договора и обеспечительных договоров (</w:t>
      </w:r>
      <w:r>
        <w:t xml:space="preserve">со всеми изменениями </w:t>
      </w:r>
      <w:r w:rsidRPr="004B5639">
        <w:t>и дополнениями);</w:t>
      </w:r>
    </w:p>
    <w:p w:rsidR="00161428" w:rsidRPr="004B5639" w:rsidRDefault="00161428" w:rsidP="00161428">
      <w:pPr>
        <w:widowControl w:val="0"/>
        <w:autoSpaceDE w:val="0"/>
        <w:autoSpaceDN w:val="0"/>
        <w:adjustRightInd w:val="0"/>
        <w:ind w:firstLine="567"/>
        <w:jc w:val="both"/>
      </w:pPr>
      <w:r w:rsidRPr="004B5639">
        <w:t>- копия документа подтверждающего правомочия лица на подписание требования (претензии);</w:t>
      </w:r>
    </w:p>
    <w:p w:rsidR="00161428" w:rsidRPr="004B5639" w:rsidRDefault="00161428" w:rsidP="00161428">
      <w:pPr>
        <w:widowControl w:val="0"/>
        <w:autoSpaceDE w:val="0"/>
        <w:autoSpaceDN w:val="0"/>
        <w:adjustRightInd w:val="0"/>
        <w:ind w:firstLine="567"/>
        <w:jc w:val="both"/>
      </w:pPr>
      <w:r w:rsidRPr="004B5639">
        <w:t>- расчет текущей суммы о</w:t>
      </w:r>
      <w:r>
        <w:t xml:space="preserve">сновного долга, подтверждающий </w:t>
      </w:r>
      <w:r w:rsidRPr="004B5639">
        <w:t xml:space="preserve">не превышение размера предъявляемых требований </w:t>
      </w:r>
      <w:r w:rsidRPr="0053159A">
        <w:t>Финансов</w:t>
      </w:r>
      <w:r w:rsidRPr="0053159A">
        <w:rPr>
          <w:bCs/>
        </w:rPr>
        <w:t>ой</w:t>
      </w:r>
      <w:r>
        <w:t xml:space="preserve"> организации </w:t>
      </w:r>
      <w:r w:rsidRPr="004B5639">
        <w:t>к задолженности Заемщика</w:t>
      </w:r>
    </w:p>
    <w:p w:rsidR="00161428" w:rsidRPr="004B5639" w:rsidRDefault="00161428" w:rsidP="00161428">
      <w:pPr>
        <w:widowControl w:val="0"/>
        <w:autoSpaceDE w:val="0"/>
        <w:autoSpaceDN w:val="0"/>
        <w:adjustRightInd w:val="0"/>
        <w:ind w:firstLine="567"/>
        <w:jc w:val="both"/>
      </w:pPr>
      <w:r w:rsidRPr="004B5639">
        <w:t xml:space="preserve">- расчет суммы, </w:t>
      </w:r>
      <w:proofErr w:type="spellStart"/>
      <w:r w:rsidRPr="004B5639">
        <w:t>и</w:t>
      </w:r>
      <w:r>
        <w:t>стребуемой</w:t>
      </w:r>
      <w:proofErr w:type="spellEnd"/>
      <w:r>
        <w:t xml:space="preserve"> к оплате по Договору, </w:t>
      </w:r>
      <w:r w:rsidRPr="004B5639">
        <w:t>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 от суммы неисполненных Заемщиком обязательств по Кредит</w:t>
      </w:r>
      <w:r>
        <w:t xml:space="preserve">ному договору (не возвращенной </w:t>
      </w:r>
      <w:r w:rsidRPr="004B5639">
        <w:t xml:space="preserve">в установленных Кредитным договором порядке и сроки суммы кредита), составленный на дату предъявления требования к Поручителю, в виде отдельного документа </w:t>
      </w:r>
    </w:p>
    <w:p w:rsidR="00161428" w:rsidRPr="004B5639" w:rsidRDefault="00161428" w:rsidP="00161428">
      <w:pPr>
        <w:widowControl w:val="0"/>
        <w:autoSpaceDE w:val="0"/>
        <w:autoSpaceDN w:val="0"/>
        <w:adjustRightInd w:val="0"/>
        <w:ind w:firstLine="567"/>
        <w:jc w:val="both"/>
      </w:pPr>
      <w:r w:rsidRPr="004B5639">
        <w:t xml:space="preserve">- информация о реквизитах банковского счета </w:t>
      </w:r>
      <w:r w:rsidRPr="0053159A">
        <w:t>Финансов</w:t>
      </w:r>
      <w:r w:rsidRPr="0053159A">
        <w:rPr>
          <w:bCs/>
        </w:rPr>
        <w:t>ой</w:t>
      </w:r>
      <w:r w:rsidRPr="004B5639">
        <w:t xml:space="preserve"> организации для перечисления денежных средств Поручителем;</w:t>
      </w:r>
    </w:p>
    <w:p w:rsidR="00161428" w:rsidRPr="004B5639" w:rsidRDefault="00161428" w:rsidP="00161428">
      <w:pPr>
        <w:widowControl w:val="0"/>
        <w:autoSpaceDE w:val="0"/>
        <w:autoSpaceDN w:val="0"/>
        <w:adjustRightInd w:val="0"/>
        <w:ind w:firstLine="567"/>
        <w:jc w:val="both"/>
      </w:pPr>
      <w:r w:rsidRPr="004B5639">
        <w:t xml:space="preserve">- информация в произвольной форме (в виде </w:t>
      </w:r>
      <w:r>
        <w:t xml:space="preserve">отдельного документа) </w:t>
      </w:r>
      <w:r w:rsidRPr="004B5639">
        <w:t xml:space="preserve">о предпринятых </w:t>
      </w:r>
      <w:r w:rsidRPr="0053159A">
        <w:t>Финансов</w:t>
      </w:r>
      <w:r w:rsidRPr="0053159A">
        <w:rPr>
          <w:bCs/>
        </w:rPr>
        <w:t>ой</w:t>
      </w:r>
      <w:r w:rsidRPr="004B5639">
        <w:t xml:space="preserve"> организацией действиях по взыск</w:t>
      </w:r>
      <w:r>
        <w:t>анию просроченной задолженности</w:t>
      </w:r>
      <w:r w:rsidRPr="0028142E">
        <w:t xml:space="preserve"> </w:t>
      </w:r>
      <w:r w:rsidRPr="004B5639">
        <w:t>Заем</w:t>
      </w:r>
      <w:r>
        <w:t xml:space="preserve">щика по возврату суммы кредита </w:t>
      </w:r>
      <w:r w:rsidRPr="004B5639">
        <w:t>с подробным описанием предпринятых</w:t>
      </w:r>
      <w:r>
        <w:t xml:space="preserve"> мер и достигнутых результатов </w:t>
      </w:r>
      <w:r w:rsidRPr="004B5639">
        <w:t>и приложением подтверждающих документов;</w:t>
      </w:r>
    </w:p>
    <w:p w:rsidR="00161428" w:rsidRPr="004B5639" w:rsidRDefault="00161428" w:rsidP="00161428">
      <w:pPr>
        <w:widowControl w:val="0"/>
        <w:autoSpaceDE w:val="0"/>
        <w:autoSpaceDN w:val="0"/>
        <w:adjustRightInd w:val="0"/>
        <w:ind w:firstLine="567"/>
        <w:jc w:val="both"/>
      </w:pPr>
      <w:r w:rsidRPr="004B5639">
        <w:t xml:space="preserve">- копия требования (претензии) </w:t>
      </w:r>
      <w:r w:rsidRPr="0053159A">
        <w:t>Финансов</w:t>
      </w:r>
      <w:r w:rsidRPr="0053159A">
        <w:rPr>
          <w:bCs/>
        </w:rPr>
        <w:t>ой</w:t>
      </w:r>
      <w:r>
        <w:t xml:space="preserve"> организации к Заемщику </w:t>
      </w:r>
      <w:r w:rsidRPr="004B5639">
        <w:t xml:space="preserve">об исполнении Заемщиком нарушенных обязательств (с подтверждением его направления Заемщику), а также, при </w:t>
      </w:r>
      <w:r>
        <w:t xml:space="preserve">наличии, копия ответа Заемщика </w:t>
      </w:r>
      <w:r w:rsidRPr="004B5639">
        <w:t xml:space="preserve">на указанное требование </w:t>
      </w:r>
      <w:r w:rsidRPr="0053159A">
        <w:t>Финансов</w:t>
      </w:r>
      <w:r w:rsidRPr="0053159A">
        <w:rPr>
          <w:bCs/>
        </w:rPr>
        <w:t>ой</w:t>
      </w:r>
      <w:r w:rsidRPr="004B5639">
        <w:t xml:space="preserve"> организации;</w:t>
      </w:r>
    </w:p>
    <w:p w:rsidR="00161428" w:rsidRPr="004B5639" w:rsidRDefault="00161428" w:rsidP="00161428">
      <w:pPr>
        <w:widowControl w:val="0"/>
        <w:autoSpaceDE w:val="0"/>
        <w:autoSpaceDN w:val="0"/>
        <w:adjustRightInd w:val="0"/>
        <w:ind w:firstLine="567"/>
        <w:jc w:val="both"/>
      </w:pPr>
      <w:r w:rsidRPr="004B5639">
        <w:t xml:space="preserve">- копии документов,   подтверждающих  предпринятые  </w:t>
      </w:r>
      <w:r w:rsidRPr="0053159A">
        <w:t>Финансов</w:t>
      </w:r>
      <w:r w:rsidRPr="0053159A">
        <w:rPr>
          <w:bCs/>
        </w:rPr>
        <w:t>ой</w:t>
      </w:r>
      <w:r w:rsidRPr="004B5639">
        <w:t xml:space="preserve"> организацией  меры  по взысканию проср</w:t>
      </w:r>
      <w:r>
        <w:t xml:space="preserve">оченной задолженности Заемщика </w:t>
      </w:r>
      <w:r w:rsidRPr="004B5639">
        <w:t>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w:t>
      </w:r>
      <w:r>
        <w:t xml:space="preserve"> </w:t>
      </w:r>
      <w:r w:rsidRPr="004B5639">
        <w:t>/</w:t>
      </w:r>
      <w:r>
        <w:t xml:space="preserve"> </w:t>
      </w:r>
      <w:r w:rsidRPr="004B5639">
        <w:t>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161428" w:rsidRPr="004B5639" w:rsidRDefault="00161428" w:rsidP="00161428">
      <w:pPr>
        <w:pStyle w:val="af2"/>
        <w:ind w:right="34" w:firstLine="567"/>
        <w:rPr>
          <w:rFonts w:ascii="Times New Roman" w:hAnsi="Times New Roman"/>
          <w:sz w:val="24"/>
          <w:szCs w:val="24"/>
        </w:rPr>
      </w:pPr>
      <w:r w:rsidRPr="004B5639">
        <w:rPr>
          <w:rFonts w:ascii="Times New Roman" w:hAnsi="Times New Roman"/>
          <w:sz w:val="24"/>
          <w:szCs w:val="24"/>
        </w:rPr>
        <w:t xml:space="preserve">- копии документов, подтверждающих предпринятые </w:t>
      </w:r>
      <w:r w:rsidRPr="0053159A">
        <w:rPr>
          <w:rFonts w:ascii="Times New Roman" w:hAnsi="Times New Roman"/>
          <w:sz w:val="24"/>
          <w:szCs w:val="24"/>
        </w:rPr>
        <w:t>Финансов</w:t>
      </w:r>
      <w:r w:rsidRPr="0053159A">
        <w:rPr>
          <w:rFonts w:ascii="Times New Roman" w:hAnsi="Times New Roman"/>
          <w:bCs/>
          <w:sz w:val="24"/>
          <w:szCs w:val="24"/>
        </w:rPr>
        <w:t>ой</w:t>
      </w:r>
      <w:r w:rsidRPr="004B5639">
        <w:rPr>
          <w:rFonts w:ascii="Times New Roman" w:hAnsi="Times New Roman"/>
          <w:sz w:val="24"/>
          <w:szCs w:val="24"/>
        </w:rPr>
        <w:t xml:space="preserve"> организацией меры по обращению взы</w:t>
      </w:r>
      <w:r>
        <w:rPr>
          <w:rFonts w:ascii="Times New Roman" w:hAnsi="Times New Roman"/>
          <w:sz w:val="24"/>
          <w:szCs w:val="24"/>
        </w:rPr>
        <w:t xml:space="preserve">скания на предмет залога (если </w:t>
      </w:r>
      <w:r w:rsidRPr="004B5639">
        <w:rPr>
          <w:rFonts w:ascii="Times New Roman" w:hAnsi="Times New Roman"/>
          <w:sz w:val="24"/>
          <w:szCs w:val="24"/>
        </w:rPr>
        <w:t xml:space="preserve">в качестве обеспечения исполнения обязательств Заемщика был оформлен залог), а именно копии предусмотренного российским </w:t>
      </w:r>
      <w:r>
        <w:rPr>
          <w:rFonts w:ascii="Times New Roman" w:hAnsi="Times New Roman"/>
          <w:sz w:val="24"/>
          <w:szCs w:val="24"/>
        </w:rPr>
        <w:t xml:space="preserve">законодательством </w:t>
      </w:r>
      <w:r w:rsidRPr="004B5639">
        <w:rPr>
          <w:rFonts w:ascii="Times New Roman" w:hAnsi="Times New Roman"/>
          <w:sz w:val="24"/>
          <w:szCs w:val="24"/>
        </w:rPr>
        <w:t>о залоге уведомления о начале обращен</w:t>
      </w:r>
      <w:r>
        <w:rPr>
          <w:rFonts w:ascii="Times New Roman" w:hAnsi="Times New Roman"/>
          <w:sz w:val="24"/>
          <w:szCs w:val="24"/>
        </w:rPr>
        <w:t xml:space="preserve">ия взыскания на предмет залога </w:t>
      </w:r>
      <w:r w:rsidRPr="004B5639">
        <w:rPr>
          <w:rFonts w:ascii="Times New Roman" w:hAnsi="Times New Roman"/>
          <w:sz w:val="24"/>
          <w:szCs w:val="24"/>
        </w:rPr>
        <w:t>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w:t>
      </w:r>
      <w:r>
        <w:rPr>
          <w:rFonts w:ascii="Times New Roman" w:hAnsi="Times New Roman"/>
          <w:sz w:val="24"/>
          <w:szCs w:val="24"/>
        </w:rPr>
        <w:t xml:space="preserve">скания на заложенное имущество </w:t>
      </w:r>
      <w:r w:rsidRPr="004B5639">
        <w:rPr>
          <w:rFonts w:ascii="Times New Roman" w:hAnsi="Times New Roman"/>
          <w:sz w:val="24"/>
          <w:szCs w:val="24"/>
        </w:rPr>
        <w:t>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w:t>
      </w:r>
      <w:r>
        <w:rPr>
          <w:rFonts w:ascii="Times New Roman" w:hAnsi="Times New Roman"/>
          <w:sz w:val="24"/>
          <w:szCs w:val="24"/>
        </w:rPr>
        <w:t>опия электронного подтверждения</w:t>
      </w:r>
      <w:r w:rsidRPr="0028142E">
        <w:rPr>
          <w:rFonts w:ascii="Times New Roman" w:hAnsi="Times New Roman"/>
          <w:sz w:val="24"/>
          <w:szCs w:val="24"/>
        </w:rPr>
        <w:t xml:space="preserve"> </w:t>
      </w:r>
      <w:r w:rsidRPr="004B5639">
        <w:rPr>
          <w:rFonts w:ascii="Times New Roman" w:hAnsi="Times New Roman"/>
          <w:sz w:val="24"/>
          <w:szCs w:val="24"/>
        </w:rPr>
        <w:t>соответствующей электронной системы о</w:t>
      </w:r>
      <w:r>
        <w:rPr>
          <w:rFonts w:ascii="Times New Roman" w:hAnsi="Times New Roman"/>
          <w:sz w:val="24"/>
          <w:szCs w:val="24"/>
        </w:rPr>
        <w:t xml:space="preserve"> поступлении документов в суд, </w:t>
      </w:r>
      <w:r w:rsidRPr="004B5639">
        <w:rPr>
          <w:rFonts w:ascii="Times New Roman" w:hAnsi="Times New Roman"/>
          <w:sz w:val="24"/>
          <w:szCs w:val="24"/>
        </w:rPr>
        <w:t xml:space="preserve">а также при наличии -  сведения о размере требований </w:t>
      </w:r>
      <w:r w:rsidRPr="0053159A">
        <w:rPr>
          <w:rFonts w:ascii="Times New Roman" w:hAnsi="Times New Roman"/>
          <w:sz w:val="24"/>
          <w:szCs w:val="24"/>
        </w:rPr>
        <w:t>Финансов</w:t>
      </w:r>
      <w:r w:rsidRPr="0053159A">
        <w:rPr>
          <w:rFonts w:ascii="Times New Roman" w:hAnsi="Times New Roman"/>
          <w:bCs/>
          <w:sz w:val="24"/>
          <w:szCs w:val="24"/>
        </w:rPr>
        <w:t>ой</w:t>
      </w:r>
      <w:r w:rsidRPr="004B5639">
        <w:rPr>
          <w:rFonts w:ascii="Times New Roman" w:hAnsi="Times New Roman"/>
          <w:sz w:val="24"/>
          <w:szCs w:val="24"/>
        </w:rPr>
        <w:t xml:space="preserve"> организации, удовлетворенных за счет реализации заложенного имущества;</w:t>
      </w:r>
    </w:p>
    <w:p w:rsidR="00161428" w:rsidRPr="004B5639" w:rsidRDefault="00161428" w:rsidP="00161428">
      <w:pPr>
        <w:widowControl w:val="0"/>
        <w:tabs>
          <w:tab w:val="num" w:pos="567"/>
        </w:tabs>
        <w:autoSpaceDE w:val="0"/>
        <w:autoSpaceDN w:val="0"/>
        <w:adjustRightInd w:val="0"/>
        <w:ind w:right="-2" w:firstLine="709"/>
        <w:jc w:val="both"/>
      </w:pPr>
      <w:r w:rsidRPr="004B5639">
        <w:t xml:space="preserve">- копии документов, подтверждающих предпринятые </w:t>
      </w:r>
      <w:r w:rsidRPr="0053159A">
        <w:t>Финансов</w:t>
      </w:r>
      <w:r w:rsidRPr="0053159A">
        <w:rPr>
          <w:bCs/>
        </w:rPr>
        <w:t>ой</w:t>
      </w:r>
      <w:r w:rsidRPr="004B5639">
        <w:t xml:space="preserve"> организацией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Заемщика была предоставлена независимая (банковская) гарантия или выдан</w:t>
      </w:r>
      <w:r>
        <w:t xml:space="preserve">ы поручительства третьих лиц), </w:t>
      </w:r>
      <w:r w:rsidRPr="004B5639">
        <w:t xml:space="preserve">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w:t>
      </w:r>
      <w:r w:rsidRPr="0053159A">
        <w:t>Финансов</w:t>
      </w:r>
      <w:r w:rsidRPr="0053159A">
        <w:rPr>
          <w:bCs/>
        </w:rPr>
        <w:t>ой</w:t>
      </w:r>
      <w:r w:rsidRPr="004B5639">
        <w:t xml:space="preserve"> организации, удовлетворенных за счет независимой (банковской) гарантии </w:t>
      </w:r>
      <w:r w:rsidRPr="004B5639">
        <w:lastRenderedPageBreak/>
        <w:t xml:space="preserve">(поручительств третьих лиц); </w:t>
      </w:r>
    </w:p>
    <w:p w:rsidR="00161428" w:rsidRPr="004B5639" w:rsidRDefault="00161428" w:rsidP="00161428">
      <w:pPr>
        <w:widowControl w:val="0"/>
        <w:tabs>
          <w:tab w:val="num" w:pos="567"/>
        </w:tabs>
        <w:autoSpaceDE w:val="0"/>
        <w:autoSpaceDN w:val="0"/>
        <w:adjustRightInd w:val="0"/>
        <w:ind w:right="-2" w:firstLine="709"/>
        <w:jc w:val="both"/>
      </w:pPr>
      <w:r w:rsidRPr="004B5639">
        <w:t>- копии исковых заявлений о</w:t>
      </w:r>
      <w:r>
        <w:t xml:space="preserve"> взыскании суммы задолженности </w:t>
      </w:r>
      <w:r w:rsidRPr="004B5639">
        <w:t>с Заемщика, поручителей (третьих лиц) (если в качестве обес</w:t>
      </w:r>
      <w:r>
        <w:t xml:space="preserve">печения исполнения обязательств </w:t>
      </w:r>
      <w:r w:rsidRPr="004B5639">
        <w:t>Заемщика выдан</w:t>
      </w:r>
      <w:r>
        <w:t xml:space="preserve">ы поручительства третьих лиц), </w:t>
      </w:r>
      <w:r w:rsidRPr="004B5639">
        <w:t>об обращении взыскания на предмет залога;</w:t>
      </w:r>
    </w:p>
    <w:p w:rsidR="00161428" w:rsidRPr="004B5639" w:rsidRDefault="00161428" w:rsidP="00161428">
      <w:pPr>
        <w:widowControl w:val="0"/>
        <w:tabs>
          <w:tab w:val="num" w:pos="567"/>
        </w:tabs>
        <w:autoSpaceDE w:val="0"/>
        <w:autoSpaceDN w:val="0"/>
        <w:adjustRightInd w:val="0"/>
        <w:ind w:right="-2" w:firstLine="709"/>
        <w:jc w:val="both"/>
      </w:pPr>
      <w:r w:rsidRPr="004B5639">
        <w:t>- копии судебных актов о взыскании суммы задолженности с Заемщика, поручителей (третьих лиц) по кредиту (при наличии);</w:t>
      </w:r>
    </w:p>
    <w:p w:rsidR="00161428" w:rsidRPr="004B5639" w:rsidRDefault="00161428" w:rsidP="00161428">
      <w:pPr>
        <w:widowControl w:val="0"/>
        <w:tabs>
          <w:tab w:val="num" w:pos="567"/>
        </w:tabs>
        <w:autoSpaceDE w:val="0"/>
        <w:autoSpaceDN w:val="0"/>
        <w:adjustRightInd w:val="0"/>
        <w:ind w:right="-2" w:firstLine="567"/>
        <w:jc w:val="both"/>
      </w:pPr>
      <w:r w:rsidRPr="004B5639">
        <w:tab/>
        <w:t>- 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rsidR="00161428" w:rsidRPr="004B5639" w:rsidRDefault="00161428" w:rsidP="00161428">
      <w:pPr>
        <w:widowControl w:val="0"/>
        <w:autoSpaceDE w:val="0"/>
        <w:autoSpaceDN w:val="0"/>
        <w:adjustRightInd w:val="0"/>
        <w:ind w:firstLine="567"/>
        <w:jc w:val="both"/>
      </w:pPr>
      <w:r w:rsidRPr="004B5639">
        <w:tab/>
        <w:t>- копии постановлений суд</w:t>
      </w:r>
      <w:r>
        <w:t xml:space="preserve">ебных приставов – исполнителей </w:t>
      </w:r>
      <w:r w:rsidRPr="004B5639">
        <w:t xml:space="preserve">о возбуждении исполнительных производств, выданных на основании судебных актов о взыскании суммы задолженности по кредиту с Заемщика, поручителей (третьих лиц) и обращению взыскания на заложенное имущество (при наличии). </w:t>
      </w:r>
    </w:p>
    <w:p w:rsidR="00161428" w:rsidRPr="004B5639" w:rsidRDefault="00161428" w:rsidP="00161428">
      <w:pPr>
        <w:widowControl w:val="0"/>
        <w:autoSpaceDE w:val="0"/>
        <w:autoSpaceDN w:val="0"/>
        <w:adjustRightInd w:val="0"/>
        <w:ind w:firstLine="567"/>
        <w:jc w:val="both"/>
      </w:pPr>
      <w:r w:rsidRPr="004B5639">
        <w:t xml:space="preserve">- следующие документы, подтверждающие осуществление </w:t>
      </w:r>
      <w:r w:rsidRPr="0053159A">
        <w:t>Финансов</w:t>
      </w:r>
      <w:r w:rsidRPr="0053159A">
        <w:rPr>
          <w:bCs/>
        </w:rPr>
        <w:t>ой</w:t>
      </w:r>
      <w:r w:rsidRPr="004B5639">
        <w:t xml:space="preserve"> организацией контроля за целевым ис</w:t>
      </w:r>
      <w:r>
        <w:t xml:space="preserve">пользованием средств Заемщиком </w:t>
      </w:r>
      <w:r w:rsidRPr="004B5639">
        <w:t>(по кредитам, предоставленным в целях пополнения оборотных средств или иных текущих расходов, в случае наличия):</w:t>
      </w:r>
    </w:p>
    <w:p w:rsidR="00161428" w:rsidRPr="004B5639" w:rsidRDefault="00161428" w:rsidP="00161428">
      <w:pPr>
        <w:widowControl w:val="0"/>
        <w:autoSpaceDE w:val="0"/>
        <w:autoSpaceDN w:val="0"/>
        <w:adjustRightInd w:val="0"/>
        <w:ind w:firstLine="567"/>
        <w:jc w:val="both"/>
      </w:pPr>
      <w:r w:rsidRPr="004B5639">
        <w:t>1) выписка по ссудному счету Заемщика, подтверждающую факт выдачи денежных средств (части денежных средств);</w:t>
      </w:r>
    </w:p>
    <w:p w:rsidR="00161428" w:rsidRPr="004B5639" w:rsidRDefault="00161428" w:rsidP="00161428">
      <w:pPr>
        <w:widowControl w:val="0"/>
        <w:autoSpaceDE w:val="0"/>
        <w:autoSpaceDN w:val="0"/>
        <w:adjustRightInd w:val="0"/>
        <w:ind w:firstLine="567"/>
        <w:jc w:val="both"/>
      </w:pPr>
      <w:r w:rsidRPr="004B5639">
        <w:t>2) копии платежных документов, приходно-кассовые ордера, подтверждающие использование Заемщик</w:t>
      </w:r>
      <w:r>
        <w:t xml:space="preserve">ом полученных денежных средств </w:t>
      </w:r>
      <w:r w:rsidRPr="004B5639">
        <w:t>на цели, предусмотренные в документах, направляемых Поручителю для рассмотрения заявки на предоставление Поручительства;</w:t>
      </w:r>
    </w:p>
    <w:p w:rsidR="00161428" w:rsidRPr="004B5639" w:rsidRDefault="00161428" w:rsidP="00161428">
      <w:pPr>
        <w:widowControl w:val="0"/>
        <w:autoSpaceDE w:val="0"/>
        <w:autoSpaceDN w:val="0"/>
        <w:adjustRightInd w:val="0"/>
        <w:ind w:firstLine="567"/>
        <w:jc w:val="both"/>
      </w:pPr>
      <w:r w:rsidRPr="004B5639">
        <w:t>3) копии договоров, подтверждающих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 и оплата (полная или час</w:t>
      </w:r>
      <w:r>
        <w:t xml:space="preserve">тичная) которая осуществлялась </w:t>
      </w:r>
      <w:r w:rsidRPr="004B5639">
        <w:t>за счет денежных средств (договоры по</w:t>
      </w:r>
      <w:r>
        <w:t xml:space="preserve"> приобретению основных средств </w:t>
      </w:r>
      <w:r w:rsidRPr="004B5639">
        <w:t>в собственность или долгосрочную аренду, договоры на осуществление строительных и ремонтных работ и т.д. (в зав</w:t>
      </w:r>
      <w:r>
        <w:t xml:space="preserve">исимости от цели кредитования) </w:t>
      </w:r>
      <w:r w:rsidRPr="004B5639">
        <w:t>с приложением (в случае их наличия) актов выполненных работ, актов передачи основных средств (в зависимости от цели кредитования);</w:t>
      </w:r>
    </w:p>
    <w:p w:rsidR="00161428" w:rsidRPr="004B5639" w:rsidRDefault="00161428" w:rsidP="00161428">
      <w:pPr>
        <w:widowControl w:val="0"/>
        <w:autoSpaceDE w:val="0"/>
        <w:autoSpaceDN w:val="0"/>
        <w:adjustRightInd w:val="0"/>
        <w:ind w:firstLine="567"/>
        <w:jc w:val="both"/>
      </w:pPr>
      <w:r w:rsidRPr="004B5639">
        <w:t>4) счета на оплату, по которым осуществлялись платежи за счет кредитных средств - если договоры не заключаются.</w:t>
      </w:r>
    </w:p>
    <w:p w:rsidR="00161428" w:rsidRPr="004B5639" w:rsidRDefault="00161428" w:rsidP="00161428">
      <w:pPr>
        <w:widowControl w:val="0"/>
        <w:autoSpaceDE w:val="0"/>
        <w:autoSpaceDN w:val="0"/>
        <w:adjustRightInd w:val="0"/>
        <w:ind w:firstLine="567"/>
        <w:jc w:val="both"/>
      </w:pPr>
      <w:r w:rsidRPr="004B5639">
        <w:t xml:space="preserve">- выписка по счетам по учету обеспечения исполнения обязательств Заемщика, полученного по предоставленному кредиту; </w:t>
      </w:r>
    </w:p>
    <w:p w:rsidR="00161428" w:rsidRPr="004B5639" w:rsidRDefault="00161428" w:rsidP="00161428">
      <w:pPr>
        <w:widowControl w:val="0"/>
        <w:autoSpaceDE w:val="0"/>
        <w:autoSpaceDN w:val="0"/>
        <w:adjustRightInd w:val="0"/>
        <w:ind w:firstLine="567"/>
        <w:jc w:val="both"/>
        <w:rPr>
          <w:iCs/>
          <w:lang w:eastAsia="zh-CN"/>
        </w:rPr>
      </w:pPr>
      <w:r w:rsidRPr="004B5639">
        <w:tab/>
        <w:t>- копии документов, подтверждающих</w:t>
      </w:r>
      <w:r w:rsidRPr="004B5639">
        <w:rPr>
          <w:iCs/>
          <w:lang w:eastAsia="zh-CN"/>
        </w:rPr>
        <w:t xml:space="preserve"> нарушение Заемщиком условий Кредитного договора.</w:t>
      </w:r>
    </w:p>
    <w:p w:rsidR="00161428" w:rsidRPr="004B5639" w:rsidRDefault="00161428" w:rsidP="00161428">
      <w:pPr>
        <w:widowControl w:val="0"/>
        <w:autoSpaceDE w:val="0"/>
        <w:autoSpaceDN w:val="0"/>
        <w:adjustRightInd w:val="0"/>
        <w:ind w:firstLine="567"/>
        <w:jc w:val="both"/>
      </w:pPr>
      <w:r w:rsidRPr="004B5639">
        <w:t xml:space="preserve">Дополнительно </w:t>
      </w:r>
      <w:r w:rsidRPr="0053159A">
        <w:t>Финансов</w:t>
      </w:r>
      <w:r w:rsidRPr="004B5639">
        <w:t>ая организация вп</w:t>
      </w:r>
      <w:r>
        <w:t>раве предъявить иные документы в</w:t>
      </w:r>
      <w:r w:rsidRPr="004B5639">
        <w:t xml:space="preserve"> подтверждение проведенной</w:t>
      </w:r>
      <w:r>
        <w:t xml:space="preserve"> </w:t>
      </w:r>
      <w:r w:rsidRPr="0053159A">
        <w:t>Финансов</w:t>
      </w:r>
      <w:r w:rsidRPr="0053159A">
        <w:rPr>
          <w:bCs/>
        </w:rPr>
        <w:t>ой</w:t>
      </w:r>
      <w:r>
        <w:t xml:space="preserve"> организацией работы </w:t>
      </w:r>
      <w:r w:rsidRPr="004B5639">
        <w:t>по взысканию задолженности по Кредитному договору.</w:t>
      </w:r>
    </w:p>
    <w:p w:rsidR="00161428" w:rsidRPr="004B5639" w:rsidRDefault="00161428" w:rsidP="00161428">
      <w:pPr>
        <w:widowControl w:val="0"/>
        <w:autoSpaceDE w:val="0"/>
        <w:autoSpaceDN w:val="0"/>
        <w:adjustRightInd w:val="0"/>
        <w:ind w:firstLine="567"/>
        <w:jc w:val="both"/>
      </w:pPr>
      <w:r w:rsidRPr="004B5639">
        <w:t xml:space="preserve">Все документы, представляемые с требованием (претензией) </w:t>
      </w:r>
      <w:r w:rsidRPr="0053159A">
        <w:t>Финансов</w:t>
      </w:r>
      <w:r w:rsidRPr="0053159A">
        <w:rPr>
          <w:bCs/>
        </w:rPr>
        <w:t>ой</w:t>
      </w:r>
      <w:r w:rsidRPr="004B5639">
        <w:t xml:space="preserve"> организацией к Поручителю, должны быть подписаны уполномоченным лицом и скреплены печатью </w:t>
      </w:r>
      <w:r w:rsidRPr="0053159A">
        <w:t>Финансов</w:t>
      </w:r>
      <w:r w:rsidRPr="0053159A">
        <w:rPr>
          <w:bCs/>
        </w:rPr>
        <w:t>ой</w:t>
      </w:r>
      <w:r w:rsidRPr="004B5639">
        <w:t xml:space="preserve"> организации.</w:t>
      </w:r>
    </w:p>
    <w:p w:rsidR="00161428" w:rsidRPr="004B5639" w:rsidRDefault="00161428" w:rsidP="00161428">
      <w:pPr>
        <w:widowControl w:val="0"/>
        <w:autoSpaceDE w:val="0"/>
        <w:autoSpaceDN w:val="0"/>
        <w:adjustRightInd w:val="0"/>
        <w:ind w:firstLine="567"/>
        <w:jc w:val="both"/>
      </w:pPr>
      <w:r w:rsidRPr="004B5639">
        <w:t>Направление вышеуказанного</w:t>
      </w:r>
      <w:r>
        <w:t xml:space="preserve"> Требования, приравнивающегося </w:t>
      </w:r>
      <w:r w:rsidRPr="004B5639">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161428" w:rsidRPr="004B5639" w:rsidRDefault="00161428" w:rsidP="00161428">
      <w:pPr>
        <w:widowControl w:val="0"/>
        <w:autoSpaceDE w:val="0"/>
        <w:autoSpaceDN w:val="0"/>
        <w:adjustRightInd w:val="0"/>
        <w:ind w:firstLine="567"/>
        <w:jc w:val="both"/>
      </w:pPr>
      <w:r w:rsidRPr="004B5639">
        <w:t xml:space="preserve">5.8. Требование </w:t>
      </w:r>
      <w:r w:rsidRPr="0053159A">
        <w:t>Финансов</w:t>
      </w:r>
      <w:r w:rsidRPr="0053159A">
        <w:rPr>
          <w:bCs/>
        </w:rPr>
        <w:t>ой</w:t>
      </w:r>
      <w:r w:rsidRPr="004B5639">
        <w:t xml:space="preserve"> организации с прилагаемыми документами предъявляется путем его вручения Поручителю по адресу места нахождения Поручителя с получением отметки </w:t>
      </w:r>
      <w:r w:rsidR="00C1796A">
        <w:t xml:space="preserve">о его принятии Поручителем, </w:t>
      </w:r>
      <w:r w:rsidRPr="004B5639">
        <w:t>направляется по почте заказным письмом с уведомлением о вручении</w:t>
      </w:r>
      <w:r w:rsidR="00C1796A">
        <w:t xml:space="preserve"> либо с использованием АС «Сфера Курьер»</w:t>
      </w:r>
      <w:r w:rsidRPr="004B5639">
        <w:t>.</w:t>
      </w:r>
    </w:p>
    <w:p w:rsidR="00161428" w:rsidRPr="004B5639" w:rsidRDefault="00161428" w:rsidP="00161428">
      <w:pPr>
        <w:widowControl w:val="0"/>
        <w:autoSpaceDE w:val="0"/>
        <w:autoSpaceDN w:val="0"/>
        <w:adjustRightInd w:val="0"/>
        <w:ind w:firstLine="567"/>
        <w:jc w:val="both"/>
      </w:pPr>
      <w:r w:rsidRPr="004B5639">
        <w:lastRenderedPageBreak/>
        <w:t xml:space="preserve">5.9. Датой предъявления Поручителю Требования </w:t>
      </w:r>
      <w:r w:rsidRPr="0053159A">
        <w:t>Финансов</w:t>
      </w:r>
      <w:r w:rsidRPr="0053159A">
        <w:rPr>
          <w:bCs/>
        </w:rPr>
        <w:t>ой</w:t>
      </w:r>
      <w:r w:rsidRPr="004B5639">
        <w:t xml:space="preserve"> организации с прилагаемыми к нему документами считается дата их получения Поручителем, а именно:</w:t>
      </w:r>
    </w:p>
    <w:p w:rsidR="00161428" w:rsidRPr="004B5639" w:rsidRDefault="00161428" w:rsidP="00161428">
      <w:pPr>
        <w:widowControl w:val="0"/>
        <w:autoSpaceDE w:val="0"/>
        <w:autoSpaceDN w:val="0"/>
        <w:adjustRightInd w:val="0"/>
        <w:ind w:firstLine="567"/>
        <w:jc w:val="both"/>
      </w:pPr>
      <w:r w:rsidRPr="004B5639">
        <w:t xml:space="preserve">- при направлении Требования </w:t>
      </w:r>
      <w:r w:rsidRPr="0053159A">
        <w:t>Финансов</w:t>
      </w:r>
      <w:r w:rsidRPr="0053159A">
        <w:rPr>
          <w:bCs/>
        </w:rPr>
        <w:t>ой</w:t>
      </w:r>
      <w:r>
        <w:t xml:space="preserve"> организацией и приложенных </w:t>
      </w:r>
      <w:r w:rsidRPr="004B5639">
        <w:t>к нему документов по почте – дата расписки Поручителя в почтовом уведомлении о вручении;</w:t>
      </w:r>
    </w:p>
    <w:p w:rsidR="00161428" w:rsidRPr="004B5639" w:rsidRDefault="00161428" w:rsidP="00161428">
      <w:pPr>
        <w:widowControl w:val="0"/>
        <w:autoSpaceDE w:val="0"/>
        <w:autoSpaceDN w:val="0"/>
        <w:adjustRightInd w:val="0"/>
        <w:ind w:firstLine="567"/>
        <w:jc w:val="both"/>
      </w:pPr>
      <w:r w:rsidRPr="004B5639">
        <w:t xml:space="preserve">- при направлении Требования </w:t>
      </w:r>
      <w:r w:rsidRPr="0053159A">
        <w:t>Финансов</w:t>
      </w:r>
      <w:r w:rsidRPr="0053159A">
        <w:rPr>
          <w:bCs/>
        </w:rPr>
        <w:t>ой</w:t>
      </w:r>
      <w:r w:rsidRPr="004B5639">
        <w:t xml:space="preserve">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sidRPr="0053159A">
        <w:t>Финансов</w:t>
      </w:r>
      <w:r w:rsidRPr="0053159A">
        <w:rPr>
          <w:bCs/>
        </w:rPr>
        <w:t>ой</w:t>
      </w:r>
      <w:r w:rsidRPr="004B5639">
        <w:t xml:space="preserve"> организации и приложенных к нему документов.</w:t>
      </w:r>
    </w:p>
    <w:p w:rsidR="00161428" w:rsidRPr="004B5639" w:rsidRDefault="00161428" w:rsidP="00161428">
      <w:pPr>
        <w:widowControl w:val="0"/>
        <w:autoSpaceDE w:val="0"/>
        <w:autoSpaceDN w:val="0"/>
        <w:adjustRightInd w:val="0"/>
        <w:ind w:firstLine="567"/>
        <w:jc w:val="both"/>
      </w:pPr>
      <w:r w:rsidRPr="004B5639">
        <w:t xml:space="preserve">5.10. Предъявление Требования </w:t>
      </w:r>
      <w:r w:rsidRPr="0053159A">
        <w:t>Финансов</w:t>
      </w:r>
      <w:r w:rsidRPr="0053159A">
        <w:rPr>
          <w:bCs/>
        </w:rPr>
        <w:t>ой</w:t>
      </w:r>
      <w:r w:rsidRPr="004B5639">
        <w:t xml:space="preserve"> организации не может осуществляться ранее предусмотренным Кредитным договором первоначально установленных сроков исполнения обязат</w:t>
      </w:r>
      <w:r>
        <w:t xml:space="preserve">ельств Заемщика, действовавших </w:t>
      </w:r>
      <w:r w:rsidRPr="004B5639">
        <w:t xml:space="preserve">на момент вступления в силу настоящего Договора и Кредитного договора, за исключением случая досрочного истребования </w:t>
      </w:r>
      <w:r w:rsidRPr="0053159A">
        <w:t>Финансов</w:t>
      </w:r>
      <w:r w:rsidRPr="0053159A">
        <w:rPr>
          <w:bCs/>
        </w:rPr>
        <w:t>ой</w:t>
      </w:r>
      <w:r w:rsidRPr="004B5639">
        <w:t xml:space="preserve"> организацией задолженности по Кредитному договору в</w:t>
      </w:r>
      <w:r>
        <w:t xml:space="preserve"> </w:t>
      </w:r>
      <w:r w:rsidRPr="004B5639">
        <w:t>соответствии с условиями Кредитного договора.</w:t>
      </w:r>
    </w:p>
    <w:p w:rsidR="00161428" w:rsidRPr="004B5639" w:rsidRDefault="00161428" w:rsidP="00161428">
      <w:pPr>
        <w:widowControl w:val="0"/>
        <w:autoSpaceDE w:val="0"/>
        <w:autoSpaceDN w:val="0"/>
        <w:adjustRightInd w:val="0"/>
        <w:ind w:firstLine="567"/>
        <w:jc w:val="both"/>
      </w:pPr>
      <w:r w:rsidRPr="004B5639">
        <w:t>5.11. В случае</w:t>
      </w:r>
      <w:r>
        <w:t>,</w:t>
      </w:r>
      <w:r w:rsidRPr="004B5639">
        <w:t xml:space="preserve"> если Требование </w:t>
      </w:r>
      <w:r w:rsidRPr="0053159A">
        <w:t>Финансов</w:t>
      </w:r>
      <w:r w:rsidRPr="0053159A">
        <w:rPr>
          <w:bCs/>
        </w:rPr>
        <w:t>ой</w:t>
      </w:r>
      <w:r w:rsidRPr="004B5639">
        <w:t xml:space="preserve"> организации не соответствует указанным выше требованиям, Пору</w:t>
      </w:r>
      <w:r>
        <w:t xml:space="preserve">читель не осуществляет выплату </w:t>
      </w:r>
      <w:r w:rsidRPr="004B5639">
        <w:t>по Договору.</w:t>
      </w:r>
    </w:p>
    <w:p w:rsidR="00161428" w:rsidRPr="004B5639" w:rsidRDefault="00161428" w:rsidP="00161428">
      <w:pPr>
        <w:widowControl w:val="0"/>
        <w:autoSpaceDE w:val="0"/>
        <w:autoSpaceDN w:val="0"/>
        <w:adjustRightInd w:val="0"/>
        <w:ind w:firstLine="567"/>
        <w:jc w:val="both"/>
      </w:pPr>
      <w:r w:rsidRPr="004B5639">
        <w:t xml:space="preserve">5.12. В случае предъявления </w:t>
      </w:r>
      <w:r w:rsidRPr="0053159A">
        <w:t>Финансов</w:t>
      </w:r>
      <w:r w:rsidRPr="0053159A">
        <w:rPr>
          <w:bCs/>
        </w:rPr>
        <w:t>ой</w:t>
      </w:r>
      <w:r>
        <w:t xml:space="preserve"> организацией требования </w:t>
      </w:r>
      <w:r w:rsidRPr="004B5639">
        <w:t>о совершении платежа по Поручительству</w:t>
      </w:r>
      <w:r>
        <w:t xml:space="preserve">, Поручитель в срок не позднее </w:t>
      </w:r>
      <w:r w:rsidRPr="004B5639">
        <w:t xml:space="preserve">15 (пятнадцати) рабочих дней с даты предъявления Требования </w:t>
      </w:r>
      <w:r w:rsidRPr="0053159A">
        <w:t>Финансов</w:t>
      </w:r>
      <w:r w:rsidRPr="0053159A">
        <w:rPr>
          <w:bCs/>
        </w:rPr>
        <w:t>ой</w:t>
      </w:r>
      <w:r w:rsidRPr="004B5639">
        <w:t xml:space="preserve"> организацией рассматривает Тр</w:t>
      </w:r>
      <w:r>
        <w:t xml:space="preserve">ебование </w:t>
      </w:r>
      <w:r w:rsidRPr="0053159A">
        <w:t>Финансов</w:t>
      </w:r>
      <w:r w:rsidRPr="0053159A">
        <w:rPr>
          <w:bCs/>
        </w:rPr>
        <w:t>ой</w:t>
      </w:r>
      <w:r>
        <w:t xml:space="preserve"> организации </w:t>
      </w:r>
      <w:r w:rsidRPr="004B5639">
        <w:t xml:space="preserve">и представленные документы на предмет их </w:t>
      </w:r>
      <w:r>
        <w:t xml:space="preserve">соответствия условиям Договора </w:t>
      </w:r>
      <w:r w:rsidRPr="004B5639">
        <w:t xml:space="preserve">и уведомляет </w:t>
      </w:r>
      <w:r w:rsidRPr="0053159A">
        <w:t>Финансов</w:t>
      </w:r>
      <w:r w:rsidRPr="004B5639">
        <w:t xml:space="preserve">ую организацию о принятом решении, при этом в случае наличия возражений направляет в </w:t>
      </w:r>
      <w:r w:rsidRPr="0053159A">
        <w:t>Финансов</w:t>
      </w:r>
      <w:r w:rsidRPr="004B5639">
        <w:t>ую организацию письмо с указанием всех имеющихся возражений.</w:t>
      </w:r>
    </w:p>
    <w:p w:rsidR="00161428" w:rsidRPr="004B5639" w:rsidRDefault="00161428" w:rsidP="00161428">
      <w:pPr>
        <w:widowControl w:val="0"/>
        <w:autoSpaceDE w:val="0"/>
        <w:autoSpaceDN w:val="0"/>
        <w:adjustRightInd w:val="0"/>
        <w:ind w:firstLine="567"/>
        <w:jc w:val="both"/>
      </w:pPr>
      <w:r w:rsidRPr="004B5639">
        <w:t xml:space="preserve">При отсутствии возражений Поручитель в срок не позднее 30 (тридцати) календарных дней с даты предъявления Требований </w:t>
      </w:r>
      <w:r w:rsidRPr="0053159A">
        <w:t>Финансов</w:t>
      </w:r>
      <w:r w:rsidRPr="0053159A">
        <w:rPr>
          <w:bCs/>
        </w:rPr>
        <w:t>ой</w:t>
      </w:r>
      <w:r w:rsidRPr="004B5639">
        <w:t xml:space="preserve"> организацией перечисляет денежные средства на указанные банковские счета.</w:t>
      </w:r>
    </w:p>
    <w:p w:rsidR="00161428" w:rsidRPr="004B5639" w:rsidRDefault="00161428" w:rsidP="00161428">
      <w:pPr>
        <w:widowControl w:val="0"/>
        <w:autoSpaceDE w:val="0"/>
        <w:autoSpaceDN w:val="0"/>
        <w:adjustRightInd w:val="0"/>
        <w:ind w:firstLine="567"/>
        <w:jc w:val="both"/>
      </w:pPr>
      <w:r w:rsidRPr="004B5639">
        <w:t xml:space="preserve">5.13. Обязательства Поручителя по Договору в отношении Требования </w:t>
      </w:r>
      <w:r w:rsidRPr="0053159A">
        <w:t>Финансов</w:t>
      </w:r>
      <w:r w:rsidRPr="0053159A">
        <w:rPr>
          <w:bCs/>
        </w:rPr>
        <w:t>ой</w:t>
      </w:r>
      <w:r w:rsidRPr="004B5639">
        <w:t xml:space="preserve"> организации считаются и</w:t>
      </w:r>
      <w:r>
        <w:t xml:space="preserve">сполненными надлежащим образом </w:t>
      </w:r>
      <w:r w:rsidRPr="004B5639">
        <w:t xml:space="preserve">с момента зачисления денежных средств на счет </w:t>
      </w:r>
      <w:r w:rsidRPr="0053159A">
        <w:t>Финансов</w:t>
      </w:r>
      <w:r w:rsidRPr="0053159A">
        <w:rPr>
          <w:bCs/>
        </w:rPr>
        <w:t>ой</w:t>
      </w:r>
      <w:r w:rsidRPr="004B5639">
        <w:t xml:space="preserve"> организации.</w:t>
      </w:r>
    </w:p>
    <w:p w:rsidR="00161428" w:rsidRPr="004B5639" w:rsidRDefault="00161428" w:rsidP="00161428">
      <w:pPr>
        <w:widowControl w:val="0"/>
        <w:autoSpaceDE w:val="0"/>
        <w:autoSpaceDN w:val="0"/>
        <w:adjustRightInd w:val="0"/>
        <w:ind w:firstLine="567"/>
        <w:jc w:val="both"/>
      </w:pPr>
      <w:r w:rsidRPr="004B5639">
        <w:t xml:space="preserve">5.14. Поручитель вправе отказать Кредитной организации в рассмотрении Требования </w:t>
      </w:r>
      <w:r w:rsidRPr="0053159A">
        <w:t>Финансов</w:t>
      </w:r>
      <w:r w:rsidRPr="0053159A">
        <w:rPr>
          <w:bCs/>
        </w:rPr>
        <w:t>ой</w:t>
      </w:r>
      <w:r w:rsidRPr="004B5639">
        <w:t xml:space="preserve"> организации в одном из следующих случаев:</w:t>
      </w:r>
    </w:p>
    <w:p w:rsidR="00161428" w:rsidRPr="004B5639" w:rsidRDefault="00161428" w:rsidP="00161428">
      <w:pPr>
        <w:widowControl w:val="0"/>
        <w:autoSpaceDE w:val="0"/>
        <w:autoSpaceDN w:val="0"/>
        <w:adjustRightInd w:val="0"/>
        <w:ind w:firstLine="567"/>
        <w:jc w:val="both"/>
      </w:pPr>
      <w:r w:rsidRPr="004B5639">
        <w:t xml:space="preserve">- если Требование </w:t>
      </w:r>
      <w:r w:rsidRPr="0053159A">
        <w:t>Финансов</w:t>
      </w:r>
      <w:r w:rsidRPr="0053159A">
        <w:rPr>
          <w:bCs/>
        </w:rPr>
        <w:t>ой</w:t>
      </w:r>
      <w:r w:rsidRPr="004B5639">
        <w:t xml:space="preserve"> организации или приложенные к нему документы не соответствуют условиям настоящего Договора;</w:t>
      </w:r>
    </w:p>
    <w:p w:rsidR="00161428" w:rsidRPr="004B5639" w:rsidRDefault="00161428" w:rsidP="00161428">
      <w:pPr>
        <w:widowControl w:val="0"/>
        <w:autoSpaceDE w:val="0"/>
        <w:autoSpaceDN w:val="0"/>
        <w:adjustRightInd w:val="0"/>
        <w:ind w:firstLine="567"/>
        <w:jc w:val="both"/>
      </w:pPr>
      <w:r w:rsidRPr="004B5639">
        <w:t>- если Требование предъявлено Поручителю по окончании срока действия настоящего Договора.</w:t>
      </w:r>
    </w:p>
    <w:p w:rsidR="00161428" w:rsidRPr="004B5639" w:rsidRDefault="00161428" w:rsidP="00161428">
      <w:pPr>
        <w:tabs>
          <w:tab w:val="left" w:pos="567"/>
          <w:tab w:val="left" w:pos="709"/>
        </w:tabs>
        <w:ind w:firstLine="567"/>
        <w:jc w:val="both"/>
      </w:pPr>
      <w:r w:rsidRPr="004B5639">
        <w:t xml:space="preserve">5.15. Поручитель не несет ответственности за соответствие действительности сведений, указанных в Требовании </w:t>
      </w:r>
      <w:r w:rsidRPr="0053159A">
        <w:t>Финансов</w:t>
      </w:r>
      <w:r w:rsidRPr="0053159A">
        <w:rPr>
          <w:bCs/>
        </w:rPr>
        <w:t>ой</w:t>
      </w:r>
      <w:r w:rsidRPr="004B5639">
        <w:t xml:space="preserve">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161428" w:rsidRPr="004B5639" w:rsidRDefault="00161428" w:rsidP="00161428">
      <w:pPr>
        <w:tabs>
          <w:tab w:val="left" w:pos="567"/>
          <w:tab w:val="left" w:pos="709"/>
        </w:tabs>
        <w:ind w:firstLine="567"/>
        <w:jc w:val="both"/>
      </w:pPr>
      <w:r w:rsidRPr="004B5639">
        <w:t xml:space="preserve">5.16. Ответственность Поручителя перед </w:t>
      </w:r>
      <w:r w:rsidRPr="0053159A">
        <w:t>Финансов</w:t>
      </w:r>
      <w:r w:rsidRPr="0053159A">
        <w:rPr>
          <w:bCs/>
        </w:rPr>
        <w:t>ой</w:t>
      </w:r>
      <w:r>
        <w:t xml:space="preserve"> организацией </w:t>
      </w:r>
      <w:r w:rsidRPr="004B5639">
        <w:t>за невыполнение или ненадлежащее выполнение Поручителем своих обязательств по Договору ограничивается с</w:t>
      </w:r>
      <w:r>
        <w:t xml:space="preserve">уммой требования, рассчитанной </w:t>
      </w:r>
      <w:r w:rsidRPr="004B5639">
        <w:t>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rsidR="00161428" w:rsidRPr="004B5639" w:rsidRDefault="00161428" w:rsidP="00161428">
      <w:pPr>
        <w:widowControl w:val="0"/>
        <w:autoSpaceDE w:val="0"/>
        <w:autoSpaceDN w:val="0"/>
        <w:adjustRightInd w:val="0"/>
        <w:ind w:firstLine="567"/>
        <w:jc w:val="both"/>
      </w:pPr>
      <w:r w:rsidRPr="004B5639">
        <w:t>5.17. К Поручителю с момента исполн</w:t>
      </w:r>
      <w:r>
        <w:t xml:space="preserve">ения обязательств по настоящему </w:t>
      </w:r>
      <w:r w:rsidRPr="004B5639">
        <w:t xml:space="preserve">Договору переходят права </w:t>
      </w:r>
      <w:r w:rsidRPr="0053159A">
        <w:t>Финансов</w:t>
      </w:r>
      <w:r w:rsidRPr="0053159A">
        <w:rPr>
          <w:bCs/>
        </w:rPr>
        <w:t>ой</w:t>
      </w:r>
      <w:r w:rsidRPr="004B5639">
        <w:t xml:space="preserve"> организации </w:t>
      </w:r>
      <w:r>
        <w:t xml:space="preserve">по Кредитному договору и права, </w:t>
      </w:r>
      <w:r w:rsidRPr="004B5639">
        <w:t xml:space="preserve">обеспечивающие исполнение обязательств Заемщика по Кредитному договору в том объеме, в котором Поручитель фактически удовлетворил требования </w:t>
      </w:r>
      <w:r w:rsidRPr="0053159A">
        <w:t>Финансов</w:t>
      </w:r>
      <w:r w:rsidRPr="0053159A">
        <w:rPr>
          <w:bCs/>
        </w:rPr>
        <w:t>ой</w:t>
      </w:r>
      <w:r w:rsidRPr="004B5639">
        <w:t xml:space="preserve"> организации, включая права требования к каждому из других поручителей Заемщика, к иным лицам (при их наличии), принадлежащие </w:t>
      </w:r>
      <w:r w:rsidRPr="0053159A">
        <w:t>Финансов</w:t>
      </w:r>
      <w:r w:rsidRPr="0053159A">
        <w:rPr>
          <w:bCs/>
        </w:rPr>
        <w:t>ой</w:t>
      </w:r>
      <w:r w:rsidRPr="004B5639">
        <w:t xml:space="preserve"> организации как залогодержателю.</w:t>
      </w:r>
    </w:p>
    <w:p w:rsidR="00161428" w:rsidRPr="004B5639" w:rsidRDefault="00161428" w:rsidP="00161428">
      <w:pPr>
        <w:widowControl w:val="0"/>
        <w:autoSpaceDE w:val="0"/>
        <w:autoSpaceDN w:val="0"/>
        <w:adjustRightInd w:val="0"/>
        <w:ind w:firstLine="567"/>
        <w:jc w:val="both"/>
      </w:pPr>
      <w:r w:rsidRPr="004B5639">
        <w:lastRenderedPageBreak/>
        <w:t xml:space="preserve">5.18. </w:t>
      </w:r>
      <w:r w:rsidR="00262ECF">
        <w:t>Финансовая</w:t>
      </w:r>
      <w:r w:rsidRPr="004B5639">
        <w:t xml:space="preserve">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161428" w:rsidRPr="004B5639" w:rsidRDefault="00161428" w:rsidP="00161428">
      <w:pPr>
        <w:widowControl w:val="0"/>
        <w:autoSpaceDE w:val="0"/>
        <w:autoSpaceDN w:val="0"/>
        <w:adjustRightInd w:val="0"/>
        <w:ind w:firstLine="567"/>
        <w:jc w:val="both"/>
      </w:pPr>
      <w:r w:rsidRPr="004B5639">
        <w:t>5.19. После исполнения обязательств по настоящему Договору, Поручитель в срок не позднее 5 (пяти) рабочих дней с даты перечислени</w:t>
      </w:r>
      <w:r>
        <w:t xml:space="preserve">я денежных средств, предъявляет </w:t>
      </w:r>
      <w:r w:rsidRPr="0053159A">
        <w:t>Финансов</w:t>
      </w:r>
      <w:r w:rsidRPr="0053159A">
        <w:rPr>
          <w:bCs/>
        </w:rPr>
        <w:t>ой</w:t>
      </w:r>
      <w:r>
        <w:t xml:space="preserve"> организации требование </w:t>
      </w:r>
      <w:r w:rsidRPr="004B5639">
        <w:t xml:space="preserve">о предоставлении </w:t>
      </w:r>
      <w:r>
        <w:t xml:space="preserve">подлинников </w:t>
      </w:r>
      <w:r w:rsidRPr="004B5639">
        <w:t xml:space="preserve">документов или </w:t>
      </w:r>
      <w:r>
        <w:t xml:space="preserve">их нотариально </w:t>
      </w:r>
      <w:r w:rsidRPr="004B5639">
        <w:t xml:space="preserve">заверенных копий, удостоверяющих права требования </w:t>
      </w:r>
      <w:r w:rsidRPr="0053159A">
        <w:t>Финансов</w:t>
      </w:r>
      <w:r w:rsidRPr="0053159A">
        <w:rPr>
          <w:bCs/>
        </w:rPr>
        <w:t>ой</w:t>
      </w:r>
      <w:r w:rsidRPr="004B5639">
        <w:t xml:space="preserve"> организации к Заемщику и передаче прав, обеспечивающих эти требования. </w:t>
      </w:r>
    </w:p>
    <w:p w:rsidR="00161428" w:rsidRPr="004B5639" w:rsidRDefault="00161428" w:rsidP="00161428">
      <w:pPr>
        <w:widowControl w:val="0"/>
        <w:autoSpaceDE w:val="0"/>
        <w:autoSpaceDN w:val="0"/>
        <w:adjustRightInd w:val="0"/>
        <w:ind w:firstLine="567"/>
        <w:jc w:val="both"/>
      </w:pPr>
      <w:r w:rsidRPr="004B5639">
        <w:t xml:space="preserve">5.20.  </w:t>
      </w:r>
      <w:r w:rsidRPr="0053159A">
        <w:t>Финансов</w:t>
      </w:r>
      <w:r w:rsidRPr="004B5639">
        <w:t>ая организация в срок не</w:t>
      </w:r>
      <w:r>
        <w:t xml:space="preserve"> позднее 5 (пяти) рабочих дней </w:t>
      </w:r>
      <w:r w:rsidRPr="004B5639">
        <w:t xml:space="preserve">с даты получения требования от Поручителя передает Поручителю </w:t>
      </w:r>
      <w:r>
        <w:t xml:space="preserve">подлинники </w:t>
      </w:r>
      <w:r w:rsidRPr="004B5639">
        <w:t xml:space="preserve">документов или </w:t>
      </w:r>
      <w:r>
        <w:t>их нотариально заверенные копии</w:t>
      </w:r>
      <w:r w:rsidRPr="004B5639">
        <w:t xml:space="preserve"> и информацию, удостоверяющие права требования </w:t>
      </w:r>
      <w:r w:rsidRPr="0053159A">
        <w:t>Финансов</w:t>
      </w:r>
      <w:r w:rsidRPr="0053159A">
        <w:rPr>
          <w:bCs/>
        </w:rPr>
        <w:t>ой</w:t>
      </w:r>
      <w:r w:rsidRPr="004B5639">
        <w:t xml:space="preserve"> организации к Заемщику, а также права, обеспечивающие эти требования. </w:t>
      </w:r>
    </w:p>
    <w:p w:rsidR="00161428" w:rsidRPr="004B5639" w:rsidRDefault="00161428" w:rsidP="00161428">
      <w:pPr>
        <w:widowControl w:val="0"/>
        <w:autoSpaceDE w:val="0"/>
        <w:autoSpaceDN w:val="0"/>
        <w:adjustRightInd w:val="0"/>
        <w:ind w:firstLine="567"/>
        <w:jc w:val="both"/>
      </w:pPr>
      <w:r w:rsidRPr="004B5639">
        <w:t>5.21.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w:t>
      </w:r>
      <w:r>
        <w:t xml:space="preserve">щику, его поручителям, вступив </w:t>
      </w:r>
      <w:r w:rsidRPr="004B5639">
        <w:t xml:space="preserve">в реестр кредиторов (в случае банкротства Заемщика) и (или) обратив взыскание на предмет залога в той части, в которой Поручитель удовлетворил требование </w:t>
      </w:r>
      <w:r w:rsidRPr="0053159A">
        <w:t>Финансов</w:t>
      </w:r>
      <w:r w:rsidRPr="0053159A">
        <w:rPr>
          <w:bCs/>
        </w:rPr>
        <w:t>ой</w:t>
      </w:r>
      <w:r w:rsidRPr="004B5639">
        <w:t xml:space="preserve"> организации.</w:t>
      </w:r>
    </w:p>
    <w:p w:rsidR="00161428" w:rsidRDefault="00161428" w:rsidP="00161428">
      <w:pPr>
        <w:pStyle w:val="ConsNormal"/>
        <w:widowControl/>
        <w:ind w:firstLine="567"/>
        <w:jc w:val="both"/>
        <w:rPr>
          <w:rFonts w:ascii="Times New Roman" w:hAnsi="Times New Roman" w:cs="Times New Roman"/>
          <w:sz w:val="24"/>
          <w:szCs w:val="24"/>
        </w:rPr>
      </w:pPr>
      <w:r w:rsidRPr="004B5639">
        <w:rPr>
          <w:rFonts w:ascii="Times New Roman" w:hAnsi="Times New Roman" w:cs="Times New Roman"/>
          <w:sz w:val="24"/>
          <w:szCs w:val="24"/>
        </w:rPr>
        <w:t xml:space="preserve">5.22. Все документы, представляемые </w:t>
      </w:r>
      <w:r w:rsidR="00262ECF" w:rsidRPr="00262ECF">
        <w:rPr>
          <w:rFonts w:ascii="Times New Roman" w:hAnsi="Times New Roman" w:cs="Times New Roman"/>
          <w:sz w:val="24"/>
          <w:szCs w:val="24"/>
        </w:rPr>
        <w:t>Финансовой</w:t>
      </w:r>
      <w:r w:rsidRPr="00262ECF">
        <w:rPr>
          <w:rFonts w:ascii="Times New Roman" w:hAnsi="Times New Roman" w:cs="Times New Roman"/>
          <w:sz w:val="24"/>
          <w:szCs w:val="24"/>
        </w:rPr>
        <w:t xml:space="preserve"> </w:t>
      </w:r>
      <w:r w:rsidRPr="004B5639">
        <w:rPr>
          <w:rFonts w:ascii="Times New Roman" w:hAnsi="Times New Roman" w:cs="Times New Roman"/>
          <w:sz w:val="24"/>
          <w:szCs w:val="24"/>
        </w:rPr>
        <w:t>организацией Поручителю</w:t>
      </w:r>
      <w:r>
        <w:rPr>
          <w:rFonts w:ascii="Times New Roman" w:hAnsi="Times New Roman" w:cs="Times New Roman"/>
          <w:sz w:val="24"/>
          <w:szCs w:val="24"/>
        </w:rPr>
        <w:t>,</w:t>
      </w:r>
      <w:r w:rsidRPr="004B5639">
        <w:rPr>
          <w:rFonts w:ascii="Times New Roman" w:hAnsi="Times New Roman" w:cs="Times New Roman"/>
          <w:sz w:val="24"/>
          <w:szCs w:val="24"/>
        </w:rPr>
        <w:t xml:space="preserve"> должны быть подписаны уполномоченным лицом и скреплены печатью </w:t>
      </w:r>
      <w:r w:rsidRPr="0053159A">
        <w:rPr>
          <w:rFonts w:ascii="Times New Roman" w:hAnsi="Times New Roman" w:cs="Times New Roman"/>
          <w:sz w:val="24"/>
          <w:szCs w:val="24"/>
        </w:rPr>
        <w:t>Финансов</w:t>
      </w:r>
      <w:r w:rsidRPr="0053159A">
        <w:rPr>
          <w:rFonts w:ascii="Times New Roman" w:hAnsi="Times New Roman" w:cs="Times New Roman"/>
          <w:bCs/>
          <w:sz w:val="24"/>
          <w:szCs w:val="24"/>
        </w:rPr>
        <w:t>ой</w:t>
      </w:r>
      <w:r w:rsidRPr="004B5639">
        <w:rPr>
          <w:rFonts w:ascii="Times New Roman" w:hAnsi="Times New Roman" w:cs="Times New Roman"/>
          <w:sz w:val="24"/>
          <w:szCs w:val="24"/>
        </w:rPr>
        <w:t xml:space="preserve"> организации. Передача документов от </w:t>
      </w:r>
      <w:r w:rsidRPr="0053159A">
        <w:rPr>
          <w:rFonts w:ascii="Times New Roman" w:hAnsi="Times New Roman" w:cs="Times New Roman"/>
          <w:sz w:val="24"/>
          <w:szCs w:val="24"/>
        </w:rPr>
        <w:t>Финансов</w:t>
      </w:r>
      <w:r w:rsidRPr="0053159A">
        <w:rPr>
          <w:rFonts w:ascii="Times New Roman" w:hAnsi="Times New Roman" w:cs="Times New Roman"/>
          <w:bCs/>
          <w:sz w:val="24"/>
          <w:szCs w:val="24"/>
        </w:rPr>
        <w:t>ой</w:t>
      </w:r>
      <w:r w:rsidRPr="004B5639">
        <w:rPr>
          <w:rFonts w:ascii="Times New Roman" w:hAnsi="Times New Roman" w:cs="Times New Roman"/>
          <w:sz w:val="24"/>
          <w:szCs w:val="24"/>
        </w:rPr>
        <w:t xml:space="preserve"> организации Поручителю осуществляется с составлением акта приема-передачи документов.</w:t>
      </w:r>
    </w:p>
    <w:p w:rsidR="00161428" w:rsidRPr="004B5639" w:rsidRDefault="00161428" w:rsidP="00161428">
      <w:pPr>
        <w:tabs>
          <w:tab w:val="left" w:pos="567"/>
          <w:tab w:val="left" w:pos="709"/>
        </w:tabs>
        <w:jc w:val="both"/>
      </w:pPr>
    </w:p>
    <w:p w:rsidR="00161428" w:rsidRPr="00E11954" w:rsidRDefault="00161428" w:rsidP="00161428">
      <w:pPr>
        <w:pStyle w:val="ad"/>
        <w:tabs>
          <w:tab w:val="left" w:pos="284"/>
        </w:tabs>
        <w:ind w:left="0"/>
        <w:contextualSpacing/>
        <w:jc w:val="center"/>
        <w:outlineLvl w:val="0"/>
        <w:rPr>
          <w:b/>
          <w:sz w:val="24"/>
          <w:szCs w:val="24"/>
        </w:rPr>
      </w:pPr>
      <w:r w:rsidRPr="004B5639">
        <w:rPr>
          <w:b/>
        </w:rPr>
        <w:t xml:space="preserve">6. </w:t>
      </w:r>
      <w:r w:rsidRPr="00E11954">
        <w:rPr>
          <w:b/>
          <w:sz w:val="24"/>
          <w:szCs w:val="24"/>
        </w:rPr>
        <w:t>СРОКИ ДЕЙСТВИЯ ПОРУЧИТЕЛЬСТВА</w:t>
      </w:r>
    </w:p>
    <w:p w:rsidR="00161428" w:rsidRPr="004B5639" w:rsidRDefault="00161428" w:rsidP="00161428">
      <w:pPr>
        <w:tabs>
          <w:tab w:val="left" w:pos="567"/>
          <w:tab w:val="left" w:pos="709"/>
        </w:tabs>
        <w:jc w:val="center"/>
        <w:outlineLvl w:val="0"/>
        <w:rPr>
          <w:b/>
        </w:rPr>
      </w:pPr>
      <w:r w:rsidRPr="00E11954">
        <w:rPr>
          <w:b/>
        </w:rPr>
        <w:t>И ОСНОВАНИЯ ПРЕКРАЩЕНИЯ ДОГОВОРА</w:t>
      </w:r>
    </w:p>
    <w:p w:rsidR="00161428" w:rsidRPr="004B5639" w:rsidRDefault="00161428" w:rsidP="00161428">
      <w:pPr>
        <w:tabs>
          <w:tab w:val="left" w:pos="567"/>
          <w:tab w:val="left" w:pos="709"/>
        </w:tabs>
        <w:ind w:firstLine="567"/>
        <w:jc w:val="center"/>
        <w:outlineLvl w:val="0"/>
        <w:rPr>
          <w:b/>
        </w:rPr>
      </w:pPr>
    </w:p>
    <w:p w:rsidR="00161428" w:rsidRPr="005E6CB8" w:rsidRDefault="00161428" w:rsidP="005E6CB8">
      <w:pPr>
        <w:tabs>
          <w:tab w:val="left" w:pos="567"/>
          <w:tab w:val="left" w:pos="709"/>
        </w:tabs>
        <w:ind w:firstLine="567"/>
        <w:jc w:val="both"/>
      </w:pPr>
      <w:r w:rsidRPr="00570D0B">
        <w:t xml:space="preserve">6.1. </w:t>
      </w:r>
      <w:r w:rsidR="005E6CB8" w:rsidRPr="005E6CB8">
        <w:t>Настоящий Договор заключен на ____ календарных дней и прекращает свое действие «___» _________ 20__ г.</w:t>
      </w:r>
    </w:p>
    <w:p w:rsidR="00161428" w:rsidRPr="005E6CB8" w:rsidRDefault="00161428" w:rsidP="00161428">
      <w:pPr>
        <w:tabs>
          <w:tab w:val="left" w:pos="567"/>
          <w:tab w:val="left" w:pos="709"/>
        </w:tabs>
        <w:ind w:firstLine="567"/>
        <w:jc w:val="both"/>
      </w:pPr>
      <w:r w:rsidRPr="005E6CB8">
        <w:t>6.2. Поручительство прекращает свое действие:</w:t>
      </w:r>
    </w:p>
    <w:p w:rsidR="00161428" w:rsidRPr="004B5639" w:rsidRDefault="00161428" w:rsidP="00161428">
      <w:pPr>
        <w:tabs>
          <w:tab w:val="left" w:pos="567"/>
          <w:tab w:val="left" w:pos="709"/>
        </w:tabs>
        <w:ind w:firstLine="567"/>
        <w:jc w:val="both"/>
      </w:pPr>
      <w:r>
        <w:t>6.2.1. с</w:t>
      </w:r>
      <w:r w:rsidRPr="004B5639">
        <w:t xml:space="preserve"> прекращением обеспеченного поручительством обязательства Заемщика по Кредитному договору в случае надлежащего исполнения Заемщиком своих обяз</w:t>
      </w:r>
      <w:r>
        <w:t>ательств по Кредитному договору;</w:t>
      </w:r>
    </w:p>
    <w:p w:rsidR="00161428" w:rsidRPr="004B5639" w:rsidRDefault="00161428" w:rsidP="00161428">
      <w:pPr>
        <w:tabs>
          <w:tab w:val="left" w:pos="567"/>
          <w:tab w:val="left" w:pos="709"/>
        </w:tabs>
        <w:ind w:firstLine="567"/>
        <w:jc w:val="both"/>
      </w:pPr>
      <w:r>
        <w:t>6.2.2. в</w:t>
      </w:r>
      <w:r w:rsidRPr="004B5639">
        <w:t xml:space="preserve"> случае исполнения Поруч</w:t>
      </w:r>
      <w:r>
        <w:t>ителем обязательств по Договору;</w:t>
      </w:r>
    </w:p>
    <w:p w:rsidR="00161428" w:rsidRPr="004B5639" w:rsidRDefault="00161428" w:rsidP="00161428">
      <w:pPr>
        <w:tabs>
          <w:tab w:val="left" w:pos="567"/>
          <w:tab w:val="left" w:pos="709"/>
        </w:tabs>
        <w:ind w:firstLine="567"/>
        <w:jc w:val="both"/>
      </w:pPr>
      <w:r>
        <w:t>6.2.3. в</w:t>
      </w:r>
      <w:r w:rsidRPr="004B5639">
        <w:t xml:space="preserve"> слу</w:t>
      </w:r>
      <w:r>
        <w:t>чае отказа Финансов</w:t>
      </w:r>
      <w:r w:rsidRPr="004B5639">
        <w:t>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r>
        <w:t>;</w:t>
      </w:r>
    </w:p>
    <w:p w:rsidR="00161428" w:rsidRPr="00E35B36" w:rsidRDefault="00161428" w:rsidP="00161428">
      <w:pPr>
        <w:tabs>
          <w:tab w:val="left" w:pos="567"/>
          <w:tab w:val="left" w:pos="709"/>
        </w:tabs>
        <w:ind w:firstLine="567"/>
        <w:jc w:val="both"/>
      </w:pPr>
      <w:r w:rsidRPr="00E35B36">
        <w:t>6.2.4. в случае принятия Банком отступного в счет погашения задолженности по Кредитному договору;</w:t>
      </w:r>
    </w:p>
    <w:p w:rsidR="00161428" w:rsidRPr="00E35B36" w:rsidRDefault="00161428" w:rsidP="00161428">
      <w:pPr>
        <w:jc w:val="both"/>
      </w:pPr>
      <w:r w:rsidRPr="00E35B36">
        <w:rPr>
          <w:b/>
        </w:rPr>
        <w:t xml:space="preserve">         </w:t>
      </w:r>
      <w:r w:rsidR="00E35B36" w:rsidRPr="00E35B36">
        <w:t>6.2.5</w:t>
      </w:r>
      <w:r w:rsidRPr="00E35B36">
        <w:rPr>
          <w:b/>
        </w:rPr>
        <w:t>.</w:t>
      </w:r>
      <w:r w:rsidRPr="00E35B36">
        <w:t xml:space="preserve">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161428" w:rsidRPr="00E35B36" w:rsidRDefault="00E35B36" w:rsidP="00161428">
      <w:pPr>
        <w:autoSpaceDE w:val="0"/>
        <w:autoSpaceDN w:val="0"/>
        <w:adjustRightInd w:val="0"/>
        <w:ind w:firstLine="540"/>
        <w:jc w:val="both"/>
      </w:pPr>
      <w:r w:rsidRPr="00E35B36">
        <w:t>6.2.6</w:t>
      </w:r>
      <w:r w:rsidR="00161428" w:rsidRPr="00E35B36">
        <w:t>. в случае исключения Заемщика из Единого государственного реестра юридических лиц вследствие ликвидации при условии, что Финансовая организация не предъявила в суд или в ином установленном законом порядке требование к Поручителю;</w:t>
      </w:r>
    </w:p>
    <w:p w:rsidR="00161428" w:rsidRPr="00E35B36" w:rsidRDefault="00E35B36" w:rsidP="00161428">
      <w:pPr>
        <w:ind w:firstLine="567"/>
        <w:jc w:val="both"/>
      </w:pPr>
      <w:r w:rsidRPr="00E35B36">
        <w:t>6.2.7</w:t>
      </w:r>
      <w:r w:rsidR="00161428" w:rsidRPr="00E35B36">
        <w:t>. по истечении срока действия поручительства;</w:t>
      </w:r>
    </w:p>
    <w:p w:rsidR="00161428" w:rsidRPr="00E35B36" w:rsidRDefault="00E35B36" w:rsidP="00161428">
      <w:pPr>
        <w:ind w:firstLine="567"/>
        <w:jc w:val="both"/>
      </w:pPr>
      <w:r w:rsidRPr="00E35B36">
        <w:t>6.2.8</w:t>
      </w:r>
      <w:r w:rsidR="00161428" w:rsidRPr="00E35B36">
        <w:t>. В случаях, предусмотренных п. 3.3 настоящего Договора.</w:t>
      </w:r>
    </w:p>
    <w:p w:rsidR="00E35B36" w:rsidRPr="00E35B36" w:rsidRDefault="00E35B36" w:rsidP="00161428">
      <w:pPr>
        <w:tabs>
          <w:tab w:val="left" w:pos="567"/>
          <w:tab w:val="left" w:pos="709"/>
        </w:tabs>
        <w:ind w:firstLine="567"/>
        <w:jc w:val="both"/>
      </w:pPr>
      <w:r w:rsidRPr="00E35B36">
        <w:t>6.2.9</w:t>
      </w:r>
      <w:r w:rsidR="00161428" w:rsidRPr="00E35B36">
        <w:t>. В иных случаях, предусмотренных законодательством</w:t>
      </w:r>
      <w:r w:rsidRPr="00E35B36">
        <w:t>;</w:t>
      </w:r>
    </w:p>
    <w:p w:rsidR="00161428" w:rsidRPr="00691223" w:rsidRDefault="00E35B36" w:rsidP="000D01E4">
      <w:pPr>
        <w:tabs>
          <w:tab w:val="left" w:pos="567"/>
          <w:tab w:val="left" w:pos="709"/>
        </w:tabs>
        <w:ind w:firstLine="567"/>
        <w:jc w:val="both"/>
      </w:pPr>
      <w:r w:rsidRPr="00E35B36">
        <w:t xml:space="preserve">6.3. При изменении условий Кредитного договора без предварительного письменного согласия Поручителя в случаях, предусмотренных </w:t>
      </w:r>
      <w:r>
        <w:t>пунктом 1.5 (подпунктами 1.5.1 - 1.5.5)</w:t>
      </w:r>
      <w:r w:rsidRPr="00E35B36">
        <w:t xml:space="preserve"> настоящего Договора, Поручитель отвечает на прежних</w:t>
      </w:r>
      <w:r>
        <w:t xml:space="preserve"> условиях</w:t>
      </w:r>
      <w:r w:rsidR="00161428" w:rsidRPr="00691223">
        <w:t>.</w:t>
      </w:r>
    </w:p>
    <w:p w:rsidR="00161428" w:rsidRPr="004B5639" w:rsidRDefault="00161428" w:rsidP="00161428">
      <w:pPr>
        <w:tabs>
          <w:tab w:val="left" w:pos="567"/>
          <w:tab w:val="left" w:pos="709"/>
        </w:tabs>
        <w:ind w:firstLine="567"/>
        <w:jc w:val="both"/>
      </w:pPr>
    </w:p>
    <w:p w:rsidR="00161428" w:rsidRPr="004B5639" w:rsidRDefault="00161428" w:rsidP="00161428">
      <w:pPr>
        <w:tabs>
          <w:tab w:val="left" w:pos="567"/>
          <w:tab w:val="left" w:pos="709"/>
        </w:tabs>
        <w:jc w:val="center"/>
        <w:outlineLvl w:val="0"/>
        <w:rPr>
          <w:b/>
        </w:rPr>
      </w:pPr>
      <w:r>
        <w:rPr>
          <w:b/>
        </w:rPr>
        <w:t>7. ЗАКЛЮЧИТЕЛЬНЫЕ ПОЛОЖЕНИЯ</w:t>
      </w:r>
    </w:p>
    <w:p w:rsidR="00161428" w:rsidRDefault="00161428" w:rsidP="00161428">
      <w:pPr>
        <w:tabs>
          <w:tab w:val="left" w:pos="567"/>
          <w:tab w:val="left" w:pos="709"/>
        </w:tabs>
        <w:ind w:firstLine="567"/>
        <w:jc w:val="both"/>
      </w:pPr>
    </w:p>
    <w:p w:rsidR="00161428" w:rsidRPr="004B5639" w:rsidRDefault="00161428" w:rsidP="00161428">
      <w:pPr>
        <w:tabs>
          <w:tab w:val="left" w:pos="567"/>
          <w:tab w:val="left" w:pos="709"/>
        </w:tabs>
        <w:ind w:firstLine="567"/>
        <w:jc w:val="both"/>
      </w:pPr>
      <w:r w:rsidRPr="004B5639">
        <w:lastRenderedPageBreak/>
        <w:t xml:space="preserve">7.1. Все изменения и дополнения к </w:t>
      </w:r>
      <w:r>
        <w:t xml:space="preserve">Договору должны быть оформлены </w:t>
      </w:r>
      <w:r w:rsidRPr="004B5639">
        <w:t>в письменной форме, подписаны уполномо</w:t>
      </w:r>
      <w:r>
        <w:t xml:space="preserve">ченными представителями Сторон </w:t>
      </w:r>
      <w:r w:rsidRPr="004B5639">
        <w:t>и скреплены оттисками печатей Сторон.</w:t>
      </w:r>
    </w:p>
    <w:p w:rsidR="00161428" w:rsidRPr="00526E53" w:rsidRDefault="00161428" w:rsidP="00161428">
      <w:pPr>
        <w:pStyle w:val="21"/>
        <w:tabs>
          <w:tab w:val="left" w:pos="567"/>
          <w:tab w:val="left" w:pos="709"/>
        </w:tabs>
        <w:spacing w:line="240" w:lineRule="auto"/>
        <w:ind w:right="-2" w:firstLine="567"/>
        <w:jc w:val="both"/>
        <w:rPr>
          <w:b w:val="0"/>
          <w:szCs w:val="24"/>
        </w:rPr>
      </w:pPr>
      <w:r w:rsidRPr="00526E53">
        <w:rPr>
          <w:b w:val="0"/>
          <w:szCs w:val="24"/>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161428" w:rsidRPr="00526E53" w:rsidRDefault="00161428" w:rsidP="00161428">
      <w:pPr>
        <w:pStyle w:val="21"/>
        <w:tabs>
          <w:tab w:val="left" w:pos="567"/>
          <w:tab w:val="left" w:pos="709"/>
        </w:tabs>
        <w:spacing w:line="240" w:lineRule="auto"/>
        <w:ind w:right="-2" w:firstLine="567"/>
        <w:jc w:val="both"/>
        <w:rPr>
          <w:b w:val="0"/>
          <w:szCs w:val="24"/>
        </w:rPr>
      </w:pPr>
      <w:r w:rsidRPr="00526E53">
        <w:rPr>
          <w:b w:val="0"/>
          <w:szCs w:val="24"/>
        </w:rPr>
        <w:t>7.3. По настоящему Договору Финансовая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Финансов</w:t>
      </w:r>
      <w:r w:rsidRPr="00526E53">
        <w:rPr>
          <w:b w:val="0"/>
          <w:bCs/>
          <w:szCs w:val="24"/>
        </w:rPr>
        <w:t>ой</w:t>
      </w:r>
      <w:r w:rsidRPr="00526E53">
        <w:rPr>
          <w:b w:val="0"/>
          <w:szCs w:val="24"/>
        </w:rPr>
        <w:t xml:space="preserve">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161428" w:rsidRPr="004B5639" w:rsidRDefault="00161428" w:rsidP="00161428">
      <w:pPr>
        <w:tabs>
          <w:tab w:val="left" w:pos="567"/>
          <w:tab w:val="left" w:pos="709"/>
        </w:tabs>
        <w:ind w:firstLine="567"/>
        <w:jc w:val="both"/>
      </w:pPr>
      <w:r w:rsidRPr="004B5639">
        <w:t xml:space="preserve">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w:t>
      </w:r>
      <w:r>
        <w:t>соответствии с действующим законодательством Российской Федерации</w:t>
      </w:r>
      <w:r w:rsidRPr="004B5639">
        <w:t>.</w:t>
      </w:r>
    </w:p>
    <w:p w:rsidR="00161428" w:rsidRPr="004B5639" w:rsidRDefault="00161428" w:rsidP="00161428">
      <w:pPr>
        <w:tabs>
          <w:tab w:val="left" w:pos="567"/>
          <w:tab w:val="left" w:pos="709"/>
        </w:tabs>
        <w:ind w:firstLine="567"/>
        <w:jc w:val="both"/>
      </w:pPr>
      <w:r w:rsidRPr="004B5639">
        <w:t>7.5.</w:t>
      </w:r>
      <w:r w:rsidRPr="004B5639">
        <w:rPr>
          <w:b/>
        </w:rPr>
        <w:t xml:space="preserve"> </w:t>
      </w:r>
      <w:r w:rsidRPr="004B5639">
        <w:t xml:space="preserve">Настоящий Договор составлен в </w:t>
      </w:r>
      <w:r>
        <w:t xml:space="preserve">3 </w:t>
      </w:r>
      <w:r w:rsidRPr="004B5639">
        <w:t>(</w:t>
      </w:r>
      <w:r>
        <w:t>трех</w:t>
      </w:r>
      <w:r w:rsidRPr="004B5639">
        <w:t>) экземплярах, имеющих равную юридическую силу, по одному для каждой из Сторон.</w:t>
      </w:r>
    </w:p>
    <w:p w:rsidR="00161428" w:rsidRPr="004B5639" w:rsidRDefault="00161428" w:rsidP="00161428">
      <w:pPr>
        <w:tabs>
          <w:tab w:val="left" w:pos="567"/>
          <w:tab w:val="left" w:pos="709"/>
        </w:tabs>
        <w:ind w:firstLine="567"/>
        <w:jc w:val="both"/>
      </w:pPr>
      <w:r w:rsidRPr="004B5639">
        <w:t>7.6.</w:t>
      </w:r>
      <w:r w:rsidRPr="004B5639">
        <w:rPr>
          <w:b/>
        </w:rPr>
        <w:t xml:space="preserve"> </w:t>
      </w:r>
      <w:r w:rsidRPr="004B5639">
        <w:t>Во всем остальном, что не урегулировано настоящим Договором, Стороны руководствуются законодательством Российской Федерации.</w:t>
      </w:r>
    </w:p>
    <w:p w:rsidR="00161428" w:rsidRPr="004B5639" w:rsidRDefault="00161428" w:rsidP="00161428">
      <w:pPr>
        <w:tabs>
          <w:tab w:val="left" w:pos="567"/>
          <w:tab w:val="left" w:pos="709"/>
        </w:tabs>
        <w:ind w:firstLine="567"/>
        <w:jc w:val="both"/>
      </w:pPr>
      <w:r w:rsidRPr="004B5639">
        <w:t xml:space="preserve">7.7. </w:t>
      </w:r>
      <w:r w:rsidRPr="0053159A">
        <w:t>Финансов</w:t>
      </w:r>
      <w:r w:rsidRPr="004B5639">
        <w:t>ая организация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в государственный реестр бюро кредитных историй.</w:t>
      </w:r>
    </w:p>
    <w:p w:rsidR="00161428" w:rsidRPr="000D01E4" w:rsidRDefault="00161428" w:rsidP="000D01E4">
      <w:pPr>
        <w:widowControl w:val="0"/>
        <w:autoSpaceDE w:val="0"/>
        <w:autoSpaceDN w:val="0"/>
        <w:adjustRightInd w:val="0"/>
        <w:jc w:val="center"/>
        <w:outlineLvl w:val="0"/>
      </w:pPr>
      <w:r w:rsidRPr="004B5639">
        <w:t xml:space="preserve">      </w:t>
      </w:r>
      <w:r w:rsidR="000D01E4">
        <w:t xml:space="preserve">                               </w:t>
      </w:r>
    </w:p>
    <w:p w:rsidR="00161428" w:rsidRPr="00BC5CFD" w:rsidRDefault="00161428" w:rsidP="00161428">
      <w:pPr>
        <w:widowControl w:val="0"/>
        <w:autoSpaceDE w:val="0"/>
        <w:autoSpaceDN w:val="0"/>
        <w:adjustRightInd w:val="0"/>
        <w:jc w:val="center"/>
        <w:outlineLvl w:val="0"/>
        <w:rPr>
          <w:b/>
          <w:caps/>
        </w:rPr>
      </w:pPr>
      <w:r>
        <w:rPr>
          <w:b/>
          <w:caps/>
        </w:rPr>
        <w:t>8</w:t>
      </w:r>
      <w:r w:rsidRPr="00BC5CFD">
        <w:rPr>
          <w:b/>
          <w:caps/>
        </w:rPr>
        <w:t>. Адр</w:t>
      </w:r>
      <w:r>
        <w:rPr>
          <w:b/>
          <w:caps/>
        </w:rPr>
        <w:t>еса, реквизиты и подписи Сторон</w:t>
      </w:r>
    </w:p>
    <w:p w:rsidR="00161428" w:rsidRPr="004B5639" w:rsidRDefault="00161428" w:rsidP="00161428">
      <w:pPr>
        <w:jc w:val="center"/>
        <w:outlineLvl w:val="0"/>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260"/>
        <w:gridCol w:w="3544"/>
      </w:tblGrid>
      <w:tr w:rsidR="00161428" w:rsidRPr="00961207" w:rsidTr="00F248CA">
        <w:trPr>
          <w:trHeight w:val="297"/>
        </w:trPr>
        <w:tc>
          <w:tcPr>
            <w:tcW w:w="3085" w:type="dxa"/>
            <w:tcBorders>
              <w:top w:val="single" w:sz="4" w:space="0" w:color="auto"/>
              <w:left w:val="single" w:sz="4" w:space="0" w:color="auto"/>
              <w:bottom w:val="single" w:sz="4" w:space="0" w:color="auto"/>
              <w:right w:val="single" w:sz="4" w:space="0" w:color="auto"/>
            </w:tcBorders>
            <w:vAlign w:val="center"/>
            <w:hideMark/>
          </w:tcPr>
          <w:p w:rsidR="00161428" w:rsidRPr="00961207" w:rsidRDefault="00161428" w:rsidP="00F248CA">
            <w:pPr>
              <w:suppressAutoHyphens/>
              <w:spacing w:after="120" w:line="480" w:lineRule="auto"/>
              <w:jc w:val="center"/>
              <w:rPr>
                <w:sz w:val="19"/>
                <w:szCs w:val="19"/>
                <w:lang w:eastAsia="en-US"/>
              </w:rPr>
            </w:pPr>
            <w:r w:rsidRPr="00961207">
              <w:rPr>
                <w:b/>
                <w:sz w:val="19"/>
                <w:szCs w:val="19"/>
                <w:lang w:eastAsia="en-US"/>
              </w:rPr>
              <w:t>ЗАЕМЩИК:</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1428" w:rsidRPr="00961207" w:rsidRDefault="00EB261A" w:rsidP="00F248CA">
            <w:pPr>
              <w:suppressAutoHyphens/>
              <w:spacing w:after="120" w:line="480" w:lineRule="auto"/>
              <w:jc w:val="center"/>
              <w:rPr>
                <w:sz w:val="19"/>
                <w:szCs w:val="19"/>
                <w:lang w:eastAsia="en-US"/>
              </w:rPr>
            </w:pPr>
            <w:r>
              <w:rPr>
                <w:b/>
                <w:sz w:val="19"/>
                <w:szCs w:val="19"/>
                <w:lang w:eastAsia="en-US"/>
              </w:rPr>
              <w:t>ФИНАНСОВАЯ ОРГАНИЗАЦИЯ</w:t>
            </w:r>
            <w:r w:rsidR="00161428" w:rsidRPr="00961207">
              <w:rPr>
                <w:b/>
                <w:sz w:val="19"/>
                <w:szCs w:val="19"/>
                <w:lang w:eastAsia="en-US"/>
              </w:rPr>
              <w:t>:</w:t>
            </w:r>
          </w:p>
        </w:tc>
        <w:tc>
          <w:tcPr>
            <w:tcW w:w="3544" w:type="dxa"/>
            <w:tcBorders>
              <w:top w:val="single" w:sz="4" w:space="0" w:color="auto"/>
              <w:left w:val="single" w:sz="4" w:space="0" w:color="auto"/>
              <w:bottom w:val="single" w:sz="4" w:space="0" w:color="auto"/>
              <w:right w:val="single" w:sz="4" w:space="0" w:color="auto"/>
            </w:tcBorders>
            <w:vAlign w:val="center"/>
          </w:tcPr>
          <w:p w:rsidR="00161428" w:rsidRPr="00961207" w:rsidRDefault="00161428" w:rsidP="00F248CA">
            <w:pPr>
              <w:suppressAutoHyphens/>
              <w:spacing w:after="120" w:line="480" w:lineRule="auto"/>
              <w:jc w:val="center"/>
              <w:rPr>
                <w:b/>
                <w:sz w:val="19"/>
                <w:szCs w:val="19"/>
                <w:lang w:eastAsia="en-US"/>
              </w:rPr>
            </w:pPr>
            <w:r w:rsidRPr="00961207">
              <w:rPr>
                <w:b/>
                <w:sz w:val="19"/>
                <w:szCs w:val="19"/>
                <w:lang w:eastAsia="en-US"/>
              </w:rPr>
              <w:t>ПОРУЧИТЕЛЬ:</w:t>
            </w:r>
          </w:p>
        </w:tc>
      </w:tr>
      <w:tr w:rsidR="00161428" w:rsidRPr="00961207" w:rsidTr="00F248CA">
        <w:trPr>
          <w:trHeight w:val="2221"/>
        </w:trPr>
        <w:tc>
          <w:tcPr>
            <w:tcW w:w="3085" w:type="dxa"/>
            <w:tcBorders>
              <w:top w:val="single" w:sz="4" w:space="0" w:color="auto"/>
              <w:left w:val="single" w:sz="4" w:space="0" w:color="auto"/>
              <w:bottom w:val="single" w:sz="4" w:space="0" w:color="auto"/>
              <w:right w:val="single" w:sz="4" w:space="0" w:color="auto"/>
            </w:tcBorders>
          </w:tcPr>
          <w:p w:rsidR="00161428" w:rsidRPr="00961207" w:rsidRDefault="00161428" w:rsidP="00F248CA">
            <w:pPr>
              <w:suppressAutoHyphens/>
              <w:spacing w:after="120"/>
              <w:rPr>
                <w:b/>
                <w:sz w:val="19"/>
                <w:szCs w:val="19"/>
                <w:lang w:eastAsia="en-US"/>
              </w:rPr>
            </w:pPr>
          </w:p>
        </w:tc>
        <w:tc>
          <w:tcPr>
            <w:tcW w:w="3260" w:type="dxa"/>
            <w:tcBorders>
              <w:top w:val="single" w:sz="4" w:space="0" w:color="auto"/>
              <w:left w:val="single" w:sz="4" w:space="0" w:color="auto"/>
              <w:bottom w:val="single" w:sz="4" w:space="0" w:color="auto"/>
              <w:right w:val="single" w:sz="4" w:space="0" w:color="auto"/>
            </w:tcBorders>
          </w:tcPr>
          <w:p w:rsidR="00161428" w:rsidRPr="00961207" w:rsidRDefault="00161428" w:rsidP="00F248CA">
            <w:pPr>
              <w:suppressAutoHyphens/>
              <w:spacing w:after="120"/>
              <w:rPr>
                <w:sz w:val="19"/>
                <w:szCs w:val="19"/>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161428" w:rsidRPr="001671C2" w:rsidRDefault="00161428" w:rsidP="00F248CA">
            <w:pPr>
              <w:suppressAutoHyphens/>
              <w:spacing w:after="120"/>
              <w:rPr>
                <w:b/>
                <w:sz w:val="19"/>
                <w:szCs w:val="19"/>
                <w:lang w:eastAsia="en-US"/>
              </w:rPr>
            </w:pPr>
            <w:proofErr w:type="spellStart"/>
            <w:r w:rsidRPr="001671C2">
              <w:rPr>
                <w:b/>
                <w:sz w:val="19"/>
                <w:szCs w:val="19"/>
                <w:lang w:eastAsia="en-US"/>
              </w:rPr>
              <w:t>Микрокредитная</w:t>
            </w:r>
            <w:proofErr w:type="spellEnd"/>
            <w:r w:rsidRPr="001671C2">
              <w:rPr>
                <w:b/>
                <w:sz w:val="19"/>
                <w:szCs w:val="19"/>
                <w:lang w:eastAsia="en-US"/>
              </w:rPr>
              <w:t xml:space="preserve"> компания «Фонд развития предпринимательства Республики Саха (Якутия)»</w:t>
            </w:r>
          </w:p>
          <w:p w:rsidR="00161428" w:rsidRPr="001671C2" w:rsidRDefault="00161428" w:rsidP="00F248CA">
            <w:pPr>
              <w:suppressAutoHyphens/>
              <w:spacing w:after="120"/>
              <w:rPr>
                <w:sz w:val="19"/>
                <w:szCs w:val="19"/>
                <w:lang w:eastAsia="en-US"/>
              </w:rPr>
            </w:pPr>
            <w:r w:rsidRPr="001671C2">
              <w:rPr>
                <w:sz w:val="19"/>
                <w:szCs w:val="19"/>
                <w:lang w:eastAsia="en-US"/>
              </w:rPr>
              <w:t>Место нахождения: Республика Саха (Якутия), г. Якутск, ул. Орджоникидзе д.20</w:t>
            </w:r>
          </w:p>
          <w:p w:rsidR="00161428" w:rsidRPr="001671C2" w:rsidRDefault="00161428" w:rsidP="00F248CA">
            <w:pPr>
              <w:suppressAutoHyphens/>
              <w:spacing w:after="120"/>
              <w:rPr>
                <w:sz w:val="19"/>
                <w:szCs w:val="19"/>
                <w:lang w:eastAsia="en-US"/>
              </w:rPr>
            </w:pPr>
            <w:r w:rsidRPr="001671C2">
              <w:rPr>
                <w:sz w:val="19"/>
                <w:szCs w:val="19"/>
                <w:lang w:eastAsia="en-US"/>
              </w:rPr>
              <w:t xml:space="preserve">ИНН 1435175512 </w:t>
            </w:r>
          </w:p>
          <w:p w:rsidR="00161428" w:rsidRPr="001671C2" w:rsidRDefault="00161428" w:rsidP="00F248CA">
            <w:pPr>
              <w:suppressAutoHyphens/>
              <w:spacing w:after="120"/>
              <w:rPr>
                <w:sz w:val="19"/>
                <w:szCs w:val="19"/>
                <w:lang w:eastAsia="en-US"/>
              </w:rPr>
            </w:pPr>
            <w:r w:rsidRPr="001671C2">
              <w:rPr>
                <w:sz w:val="19"/>
                <w:szCs w:val="19"/>
                <w:lang w:eastAsia="en-US"/>
              </w:rPr>
              <w:t>ОГРН 1061400016226</w:t>
            </w:r>
          </w:p>
          <w:p w:rsidR="00161428" w:rsidRPr="001671C2" w:rsidRDefault="00161428" w:rsidP="00F248CA">
            <w:pPr>
              <w:suppressAutoHyphens/>
              <w:spacing w:after="120"/>
              <w:rPr>
                <w:sz w:val="19"/>
                <w:szCs w:val="19"/>
                <w:lang w:eastAsia="en-US"/>
              </w:rPr>
            </w:pPr>
            <w:r w:rsidRPr="001671C2">
              <w:rPr>
                <w:sz w:val="19"/>
                <w:szCs w:val="19"/>
                <w:lang w:eastAsia="en-US"/>
              </w:rPr>
              <w:t>№ расчетного счета _______________</w:t>
            </w:r>
          </w:p>
        </w:tc>
      </w:tr>
      <w:tr w:rsidR="00161428" w:rsidRPr="00961207" w:rsidTr="00F248CA">
        <w:trPr>
          <w:trHeight w:val="1123"/>
        </w:trPr>
        <w:tc>
          <w:tcPr>
            <w:tcW w:w="3085" w:type="dxa"/>
            <w:tcBorders>
              <w:top w:val="single" w:sz="4" w:space="0" w:color="auto"/>
              <w:left w:val="single" w:sz="4" w:space="0" w:color="auto"/>
              <w:bottom w:val="single" w:sz="4" w:space="0" w:color="auto"/>
              <w:right w:val="single" w:sz="4" w:space="0" w:color="auto"/>
            </w:tcBorders>
          </w:tcPr>
          <w:p w:rsidR="00161428" w:rsidRPr="00961207" w:rsidRDefault="00161428" w:rsidP="00F248CA">
            <w:pPr>
              <w:suppressAutoHyphens/>
              <w:spacing w:after="120" w:line="480" w:lineRule="auto"/>
              <w:jc w:val="both"/>
              <w:rPr>
                <w:b/>
                <w:sz w:val="19"/>
                <w:szCs w:val="19"/>
                <w:lang w:eastAsia="en-US"/>
              </w:rPr>
            </w:pPr>
          </w:p>
        </w:tc>
        <w:tc>
          <w:tcPr>
            <w:tcW w:w="3260" w:type="dxa"/>
            <w:tcBorders>
              <w:top w:val="single" w:sz="4" w:space="0" w:color="auto"/>
              <w:left w:val="single" w:sz="4" w:space="0" w:color="auto"/>
              <w:bottom w:val="single" w:sz="4" w:space="0" w:color="auto"/>
              <w:right w:val="single" w:sz="4" w:space="0" w:color="auto"/>
            </w:tcBorders>
          </w:tcPr>
          <w:p w:rsidR="00161428" w:rsidRPr="00961207" w:rsidRDefault="00161428" w:rsidP="00F248CA">
            <w:pPr>
              <w:suppressAutoHyphens/>
              <w:spacing w:after="120" w:line="480" w:lineRule="auto"/>
              <w:jc w:val="both"/>
              <w:rPr>
                <w:b/>
                <w:sz w:val="19"/>
                <w:szCs w:val="19"/>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161428" w:rsidRPr="001671C2" w:rsidRDefault="00161428" w:rsidP="00F248CA">
            <w:pPr>
              <w:suppressAutoHyphens/>
              <w:spacing w:after="120"/>
              <w:rPr>
                <w:b/>
                <w:sz w:val="19"/>
                <w:szCs w:val="19"/>
                <w:lang w:eastAsia="en-US"/>
              </w:rPr>
            </w:pPr>
            <w:r w:rsidRPr="001671C2">
              <w:rPr>
                <w:b/>
                <w:sz w:val="19"/>
                <w:szCs w:val="19"/>
                <w:lang w:eastAsia="en-US"/>
              </w:rPr>
              <w:t>Генеральный директор</w:t>
            </w:r>
          </w:p>
          <w:p w:rsidR="00161428" w:rsidRPr="001671C2" w:rsidRDefault="00161428" w:rsidP="00F248CA">
            <w:pPr>
              <w:suppressAutoHyphens/>
              <w:spacing w:after="120"/>
              <w:rPr>
                <w:b/>
                <w:sz w:val="19"/>
                <w:szCs w:val="19"/>
                <w:lang w:eastAsia="en-US"/>
              </w:rPr>
            </w:pPr>
            <w:r w:rsidRPr="001671C2">
              <w:rPr>
                <w:b/>
                <w:sz w:val="19"/>
                <w:szCs w:val="19"/>
                <w:lang w:eastAsia="en-US"/>
              </w:rPr>
              <w:t>__________</w:t>
            </w:r>
            <w:r>
              <w:rPr>
                <w:b/>
                <w:sz w:val="19"/>
                <w:szCs w:val="19"/>
                <w:lang w:eastAsia="en-US"/>
              </w:rPr>
              <w:t>/________________/</w:t>
            </w:r>
          </w:p>
          <w:p w:rsidR="00161428" w:rsidRPr="001671C2" w:rsidRDefault="00161428" w:rsidP="00F248CA">
            <w:pPr>
              <w:suppressAutoHyphens/>
              <w:spacing w:after="120"/>
              <w:rPr>
                <w:b/>
                <w:sz w:val="19"/>
                <w:szCs w:val="19"/>
                <w:lang w:eastAsia="en-US"/>
              </w:rPr>
            </w:pPr>
            <w:r w:rsidRPr="001671C2">
              <w:rPr>
                <w:b/>
                <w:sz w:val="19"/>
                <w:szCs w:val="19"/>
                <w:lang w:eastAsia="en-US"/>
              </w:rPr>
              <w:t>М.П.</w:t>
            </w:r>
          </w:p>
        </w:tc>
      </w:tr>
    </w:tbl>
    <w:p w:rsidR="00B97307" w:rsidRDefault="00B97307" w:rsidP="000D01E4">
      <w:pPr>
        <w:jc w:val="right"/>
        <w:rPr>
          <w:i/>
          <w:szCs w:val="20"/>
        </w:rPr>
      </w:pPr>
    </w:p>
    <w:p w:rsidR="00B97307" w:rsidRDefault="00B97307" w:rsidP="000D01E4">
      <w:pPr>
        <w:jc w:val="right"/>
        <w:rPr>
          <w:i/>
          <w:szCs w:val="20"/>
        </w:rPr>
      </w:pPr>
    </w:p>
    <w:p w:rsidR="00B97307" w:rsidRDefault="00B97307" w:rsidP="000D01E4">
      <w:pPr>
        <w:jc w:val="right"/>
        <w:rPr>
          <w:i/>
          <w:szCs w:val="20"/>
        </w:rPr>
      </w:pPr>
    </w:p>
    <w:p w:rsidR="00B97307" w:rsidRDefault="00B97307" w:rsidP="000D01E4">
      <w:pPr>
        <w:jc w:val="right"/>
        <w:rPr>
          <w:i/>
          <w:szCs w:val="20"/>
        </w:rPr>
      </w:pPr>
    </w:p>
    <w:p w:rsidR="00B97307" w:rsidRDefault="00B97307" w:rsidP="000D01E4">
      <w:pPr>
        <w:jc w:val="right"/>
        <w:rPr>
          <w:i/>
          <w:szCs w:val="20"/>
        </w:rPr>
      </w:pPr>
    </w:p>
    <w:p w:rsidR="00B97307" w:rsidRDefault="00B97307" w:rsidP="000D01E4">
      <w:pPr>
        <w:jc w:val="right"/>
        <w:rPr>
          <w:i/>
          <w:szCs w:val="20"/>
        </w:rPr>
      </w:pPr>
    </w:p>
    <w:p w:rsidR="00B97307" w:rsidRDefault="00B97307" w:rsidP="000D01E4">
      <w:pPr>
        <w:jc w:val="right"/>
        <w:rPr>
          <w:i/>
          <w:szCs w:val="20"/>
        </w:rPr>
      </w:pPr>
    </w:p>
    <w:p w:rsidR="00B97307" w:rsidRDefault="00B97307" w:rsidP="000D01E4">
      <w:pPr>
        <w:jc w:val="right"/>
        <w:rPr>
          <w:i/>
          <w:szCs w:val="20"/>
        </w:rPr>
      </w:pPr>
    </w:p>
    <w:p w:rsidR="00B97307" w:rsidRDefault="00B97307" w:rsidP="000D01E4">
      <w:pPr>
        <w:jc w:val="right"/>
        <w:rPr>
          <w:i/>
          <w:szCs w:val="20"/>
        </w:rPr>
      </w:pPr>
    </w:p>
    <w:p w:rsidR="00161428" w:rsidRPr="00775CDA" w:rsidRDefault="00700179" w:rsidP="000D01E4">
      <w:pPr>
        <w:jc w:val="right"/>
        <w:rPr>
          <w:i/>
          <w:sz w:val="20"/>
          <w:szCs w:val="20"/>
        </w:rPr>
      </w:pPr>
      <w:r>
        <w:rPr>
          <w:i/>
          <w:szCs w:val="20"/>
        </w:rPr>
        <w:lastRenderedPageBreak/>
        <w:t>Приложение № 2</w:t>
      </w:r>
    </w:p>
    <w:p w:rsidR="00161428" w:rsidRPr="00526E53" w:rsidRDefault="00161428" w:rsidP="00161428">
      <w:pPr>
        <w:ind w:firstLine="709"/>
        <w:jc w:val="right"/>
        <w:rPr>
          <w:i/>
          <w:iCs/>
        </w:rPr>
      </w:pPr>
      <w:r w:rsidRPr="00526E53">
        <w:rPr>
          <w:i/>
          <w:szCs w:val="20"/>
        </w:rPr>
        <w:t>к Соглашению о сотрудничестве между</w:t>
      </w:r>
      <w:r w:rsidRPr="00526E53">
        <w:rPr>
          <w:i/>
          <w:iCs/>
        </w:rPr>
        <w:t xml:space="preserve"> </w:t>
      </w:r>
    </w:p>
    <w:p w:rsidR="00161428" w:rsidRPr="00526E53" w:rsidRDefault="00161428" w:rsidP="00161428">
      <w:pPr>
        <w:ind w:firstLine="709"/>
        <w:jc w:val="right"/>
        <w:rPr>
          <w:i/>
          <w:iCs/>
        </w:rPr>
      </w:pPr>
      <w:r w:rsidRPr="00526E53">
        <w:rPr>
          <w:i/>
          <w:iCs/>
        </w:rPr>
        <w:t xml:space="preserve"> Фондом развития предпринимательства Республики Саха (Якутия)</w:t>
      </w:r>
    </w:p>
    <w:p w:rsidR="00161428" w:rsidRPr="00526E53" w:rsidRDefault="00161428" w:rsidP="00161428">
      <w:pPr>
        <w:ind w:firstLine="709"/>
        <w:jc w:val="right"/>
        <w:rPr>
          <w:i/>
          <w:iCs/>
        </w:rPr>
      </w:pPr>
      <w:r w:rsidRPr="00526E53">
        <w:rPr>
          <w:i/>
          <w:iCs/>
        </w:rPr>
        <w:t>и Финансовыми организациями</w:t>
      </w:r>
    </w:p>
    <w:p w:rsidR="00161428" w:rsidRDefault="00161428" w:rsidP="00161428">
      <w:pPr>
        <w:ind w:firstLine="709"/>
        <w:jc w:val="right"/>
        <w:rPr>
          <w:b/>
          <w:i/>
          <w:szCs w:val="20"/>
        </w:rPr>
      </w:pPr>
      <w:r>
        <w:rPr>
          <w:b/>
          <w:i/>
          <w:iCs/>
        </w:rPr>
        <w:t xml:space="preserve"> </w:t>
      </w:r>
    </w:p>
    <w:p w:rsidR="00161428" w:rsidRDefault="00161428" w:rsidP="00161428">
      <w:pPr>
        <w:jc w:val="both"/>
        <w:rPr>
          <w:color w:val="000000"/>
          <w:shd w:val="clear" w:color="auto" w:fill="FFFFFF"/>
        </w:rPr>
      </w:pPr>
    </w:p>
    <w:p w:rsidR="00161428" w:rsidRDefault="00161428" w:rsidP="00161428">
      <w:pPr>
        <w:jc w:val="center"/>
        <w:rPr>
          <w:color w:val="000000"/>
          <w:shd w:val="clear" w:color="auto" w:fill="FFFFFF"/>
        </w:rPr>
      </w:pPr>
      <w:r>
        <w:rPr>
          <w:color w:val="000000"/>
          <w:shd w:val="clear" w:color="auto" w:fill="FFFFFF"/>
        </w:rPr>
        <w:t xml:space="preserve">Типовая форма договора поручительства </w:t>
      </w:r>
      <w:r w:rsidRPr="00CF12A0">
        <w:rPr>
          <w:b/>
          <w:color w:val="000000"/>
          <w:shd w:val="clear" w:color="auto" w:fill="FFFFFF"/>
        </w:rPr>
        <w:t>по банковской гарантии</w:t>
      </w:r>
    </w:p>
    <w:p w:rsidR="00161428" w:rsidRDefault="00161428" w:rsidP="00161428">
      <w:pPr>
        <w:jc w:val="both"/>
        <w:rPr>
          <w:b/>
          <w:color w:val="000000"/>
          <w:shd w:val="clear" w:color="auto" w:fill="FFFFFF"/>
        </w:rPr>
      </w:pPr>
    </w:p>
    <w:p w:rsidR="00161428" w:rsidRDefault="00161428" w:rsidP="00161428">
      <w:pPr>
        <w:jc w:val="center"/>
        <w:rPr>
          <w:b/>
          <w:color w:val="000000"/>
          <w:shd w:val="clear" w:color="auto" w:fill="FFFFFF"/>
        </w:rPr>
      </w:pPr>
    </w:p>
    <w:p w:rsidR="00161428" w:rsidRDefault="00161428" w:rsidP="00161428">
      <w:pPr>
        <w:jc w:val="center"/>
        <w:rPr>
          <w:b/>
          <w:color w:val="000000"/>
          <w:shd w:val="clear" w:color="auto" w:fill="FFFFFF"/>
        </w:rPr>
      </w:pPr>
      <w:r>
        <w:rPr>
          <w:b/>
          <w:color w:val="000000"/>
          <w:shd w:val="clear" w:color="auto" w:fill="FFFFFF"/>
        </w:rPr>
        <w:t>ДОГОВОР ПОРУЧИТЕЛЬСТВА № _____</w:t>
      </w:r>
    </w:p>
    <w:p w:rsidR="00161428" w:rsidRDefault="00161428" w:rsidP="00161428">
      <w:pPr>
        <w:jc w:val="center"/>
        <w:rPr>
          <w:color w:val="000000"/>
          <w:shd w:val="clear" w:color="auto" w:fill="FFFFFF"/>
        </w:rPr>
      </w:pPr>
    </w:p>
    <w:p w:rsidR="00161428" w:rsidRDefault="00161428" w:rsidP="00161428">
      <w:pPr>
        <w:jc w:val="both"/>
        <w:rPr>
          <w:color w:val="000000"/>
          <w:shd w:val="clear" w:color="auto" w:fill="FFFFFF"/>
        </w:rPr>
      </w:pPr>
      <w:r>
        <w:rPr>
          <w:color w:val="000000"/>
          <w:shd w:val="clear" w:color="auto" w:fill="FFFFFF"/>
        </w:rPr>
        <w:t>г. Якутск</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 xml:space="preserve">                 </w:t>
      </w:r>
      <w:r w:rsidR="00775CDA">
        <w:rPr>
          <w:color w:val="000000"/>
          <w:shd w:val="clear" w:color="auto" w:fill="FFFFFF"/>
        </w:rPr>
        <w:t xml:space="preserve">  </w:t>
      </w:r>
      <w:proofErr w:type="gramStart"/>
      <w:r w:rsidR="00775CDA">
        <w:rPr>
          <w:color w:val="000000"/>
          <w:shd w:val="clear" w:color="auto" w:fill="FFFFFF"/>
        </w:rPr>
        <w:t xml:space="preserve">   «</w:t>
      </w:r>
      <w:proofErr w:type="gramEnd"/>
      <w:r w:rsidR="00775CDA">
        <w:rPr>
          <w:color w:val="000000"/>
          <w:shd w:val="clear" w:color="auto" w:fill="FFFFFF"/>
        </w:rPr>
        <w:t>____» ____________ 202</w:t>
      </w:r>
      <w:r>
        <w:rPr>
          <w:color w:val="000000"/>
          <w:shd w:val="clear" w:color="auto" w:fill="FFFFFF"/>
        </w:rPr>
        <w:t xml:space="preserve"> _ г.</w:t>
      </w:r>
    </w:p>
    <w:p w:rsidR="00161428" w:rsidRDefault="00161428" w:rsidP="00161428">
      <w:pPr>
        <w:jc w:val="both"/>
        <w:rPr>
          <w:color w:val="000000"/>
          <w:shd w:val="clear" w:color="auto" w:fill="FFFFFF"/>
        </w:rPr>
      </w:pPr>
    </w:p>
    <w:p w:rsidR="00161428" w:rsidRDefault="00161428" w:rsidP="00161428">
      <w:pPr>
        <w:tabs>
          <w:tab w:val="right" w:pos="9000"/>
        </w:tabs>
        <w:jc w:val="both"/>
        <w:rPr>
          <w:color w:val="000000"/>
          <w:shd w:val="clear" w:color="auto" w:fill="FFFFFF"/>
        </w:rPr>
      </w:pPr>
      <w:r>
        <w:rPr>
          <w:color w:val="000000"/>
          <w:shd w:val="clear" w:color="auto" w:fill="FFFFFF"/>
        </w:rPr>
        <w:tab/>
        <w:t xml:space="preserve">__________________________________________________________________________ , </w:t>
      </w:r>
    </w:p>
    <w:p w:rsidR="00161428" w:rsidRDefault="00161428" w:rsidP="00161428">
      <w:pPr>
        <w:jc w:val="both"/>
        <w:rPr>
          <w:i/>
          <w:iCs/>
          <w:color w:val="000000"/>
          <w:shd w:val="clear" w:color="auto" w:fill="FFFFFF"/>
        </w:rPr>
      </w:pPr>
      <w:r>
        <w:rPr>
          <w:i/>
          <w:iCs/>
          <w:color w:val="000000"/>
          <w:shd w:val="clear" w:color="auto" w:fill="FFFFFF"/>
        </w:rPr>
        <w:t>(полное наименование юридического лица или ФИО индивидуального предпринимателя, получающего банковскую гарантию)</w:t>
      </w:r>
    </w:p>
    <w:p w:rsidR="00161428" w:rsidRDefault="00161428" w:rsidP="00161428">
      <w:pPr>
        <w:jc w:val="both"/>
        <w:rPr>
          <w:i/>
          <w:iCs/>
          <w:color w:val="000000"/>
          <w:shd w:val="clear" w:color="auto" w:fill="FFFFFF"/>
        </w:rPr>
      </w:pPr>
    </w:p>
    <w:p w:rsidR="00161428" w:rsidRDefault="00161428" w:rsidP="00161428">
      <w:pPr>
        <w:tabs>
          <w:tab w:val="right" w:pos="8280"/>
          <w:tab w:val="right" w:pos="8460"/>
          <w:tab w:val="right" w:pos="9000"/>
          <w:tab w:val="right" w:pos="9180"/>
        </w:tabs>
        <w:jc w:val="both"/>
        <w:rPr>
          <w:color w:val="000000"/>
          <w:shd w:val="clear" w:color="auto" w:fill="FFFFFF"/>
        </w:rPr>
      </w:pPr>
      <w:r>
        <w:rPr>
          <w:color w:val="000000"/>
          <w:shd w:val="clear" w:color="auto" w:fill="FFFFFF"/>
        </w:rPr>
        <w:t xml:space="preserve">в лице, _____________________________________________, </w:t>
      </w:r>
      <w:proofErr w:type="spellStart"/>
      <w:r>
        <w:rPr>
          <w:color w:val="000000"/>
          <w:shd w:val="clear" w:color="auto" w:fill="FFFFFF"/>
        </w:rPr>
        <w:t>действующ</w:t>
      </w:r>
      <w:proofErr w:type="spellEnd"/>
      <w:r>
        <w:rPr>
          <w:color w:val="000000"/>
          <w:shd w:val="clear" w:color="auto" w:fill="FFFFFF"/>
        </w:rPr>
        <w:t xml:space="preserve"> ____ на </w:t>
      </w:r>
    </w:p>
    <w:p w:rsidR="00161428" w:rsidRDefault="00161428" w:rsidP="00161428">
      <w:pPr>
        <w:pStyle w:val="220"/>
        <w:spacing w:line="240" w:lineRule="auto"/>
        <w:jc w:val="both"/>
        <w:rPr>
          <w:i/>
          <w:iCs/>
          <w:color w:val="000000"/>
          <w:sz w:val="24"/>
          <w:szCs w:val="24"/>
          <w:shd w:val="clear" w:color="auto" w:fill="FFFFFF"/>
        </w:rPr>
      </w:pPr>
      <w:r>
        <w:rPr>
          <w:i/>
          <w:iCs/>
          <w:color w:val="000000"/>
          <w:sz w:val="24"/>
          <w:szCs w:val="24"/>
          <w:shd w:val="clear" w:color="auto" w:fill="FFFFFF"/>
        </w:rPr>
        <w:t xml:space="preserve">                                            (должность, Ф.И.О.) </w:t>
      </w:r>
    </w:p>
    <w:p w:rsidR="00161428" w:rsidRDefault="00161428" w:rsidP="00161428">
      <w:pPr>
        <w:jc w:val="both"/>
        <w:rPr>
          <w:color w:val="000000"/>
          <w:shd w:val="clear" w:color="auto" w:fill="FFFFFF"/>
        </w:rPr>
      </w:pPr>
      <w:r>
        <w:rPr>
          <w:color w:val="000000"/>
          <w:shd w:val="clear" w:color="auto" w:fill="FFFFFF"/>
        </w:rPr>
        <w:t>на основании _____________________, именуем ___ в дальнейшем «Принципал»</w:t>
      </w:r>
    </w:p>
    <w:p w:rsidR="00161428" w:rsidRDefault="00161428" w:rsidP="00161428">
      <w:pPr>
        <w:jc w:val="both"/>
        <w:rPr>
          <w:i/>
          <w:iCs/>
          <w:color w:val="000000"/>
          <w:shd w:val="clear" w:color="auto" w:fill="FFFFFF"/>
        </w:rPr>
      </w:pPr>
      <w:r>
        <w:rPr>
          <w:i/>
          <w:iCs/>
          <w:color w:val="000000"/>
          <w:shd w:val="clear" w:color="auto" w:fill="FFFFFF"/>
        </w:rPr>
        <w:t xml:space="preserve">                              (Устава, Положения, доверенности)</w:t>
      </w:r>
    </w:p>
    <w:p w:rsidR="00161428" w:rsidRDefault="00161428" w:rsidP="00161428">
      <w:pPr>
        <w:jc w:val="both"/>
        <w:rPr>
          <w:color w:val="000000"/>
          <w:shd w:val="clear" w:color="auto" w:fill="FFFFFF"/>
        </w:rPr>
      </w:pPr>
      <w:r>
        <w:rPr>
          <w:color w:val="000000"/>
          <w:shd w:val="clear" w:color="auto" w:fill="FFFFFF"/>
        </w:rPr>
        <w:t>с одной стороны, ____________________________________________________</w:t>
      </w:r>
      <w:proofErr w:type="gramStart"/>
      <w:r>
        <w:rPr>
          <w:color w:val="000000"/>
          <w:shd w:val="clear" w:color="auto" w:fill="FFFFFF"/>
        </w:rPr>
        <w:t>_ ,</w:t>
      </w:r>
      <w:proofErr w:type="gramEnd"/>
    </w:p>
    <w:p w:rsidR="00161428" w:rsidRDefault="00161428" w:rsidP="00161428">
      <w:pPr>
        <w:jc w:val="both"/>
        <w:rPr>
          <w:i/>
          <w:iCs/>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r>
      <w:r>
        <w:rPr>
          <w:i/>
          <w:iCs/>
          <w:color w:val="000000"/>
          <w:shd w:val="clear" w:color="auto" w:fill="FFFFFF"/>
        </w:rPr>
        <w:t>(полное наименование Финансовой организации)</w:t>
      </w:r>
    </w:p>
    <w:p w:rsidR="00161428" w:rsidRDefault="00161428" w:rsidP="00161428">
      <w:pPr>
        <w:jc w:val="both"/>
        <w:rPr>
          <w:color w:val="000000"/>
          <w:shd w:val="clear" w:color="auto" w:fill="FFFFFF"/>
        </w:rPr>
      </w:pPr>
      <w:r>
        <w:rPr>
          <w:color w:val="000000"/>
          <w:shd w:val="clear" w:color="auto" w:fill="FFFFFF"/>
        </w:rPr>
        <w:t xml:space="preserve">в </w:t>
      </w:r>
      <w:proofErr w:type="gramStart"/>
      <w:r>
        <w:rPr>
          <w:color w:val="000000"/>
          <w:shd w:val="clear" w:color="auto" w:fill="FFFFFF"/>
        </w:rPr>
        <w:t>лице  _</w:t>
      </w:r>
      <w:proofErr w:type="gramEnd"/>
      <w:r>
        <w:rPr>
          <w:color w:val="000000"/>
          <w:shd w:val="clear" w:color="auto" w:fill="FFFFFF"/>
        </w:rPr>
        <w:t xml:space="preserve">_____________________________________________, </w:t>
      </w:r>
      <w:proofErr w:type="spellStart"/>
      <w:r>
        <w:rPr>
          <w:color w:val="000000"/>
          <w:shd w:val="clear" w:color="auto" w:fill="FFFFFF"/>
        </w:rPr>
        <w:t>действующ</w:t>
      </w:r>
      <w:proofErr w:type="spellEnd"/>
      <w:r>
        <w:rPr>
          <w:color w:val="000000"/>
          <w:shd w:val="clear" w:color="auto" w:fill="FFFFFF"/>
        </w:rPr>
        <w:t xml:space="preserve"> ___ на</w:t>
      </w:r>
    </w:p>
    <w:p w:rsidR="00161428" w:rsidRDefault="00161428" w:rsidP="00161428">
      <w:pPr>
        <w:jc w:val="both"/>
        <w:rPr>
          <w:i/>
          <w:iCs/>
          <w:color w:val="000000"/>
          <w:shd w:val="clear" w:color="auto" w:fill="FFFFFF"/>
        </w:rPr>
      </w:pPr>
      <w:r>
        <w:rPr>
          <w:color w:val="000000"/>
          <w:shd w:val="clear" w:color="auto" w:fill="FFFFFF"/>
        </w:rPr>
        <w:tab/>
      </w:r>
      <w:r>
        <w:rPr>
          <w:i/>
          <w:iCs/>
          <w:color w:val="000000"/>
          <w:shd w:val="clear" w:color="auto" w:fill="FFFFFF"/>
        </w:rPr>
        <w:t xml:space="preserve">                                (должность, Ф.И.О.)</w:t>
      </w:r>
    </w:p>
    <w:p w:rsidR="00161428" w:rsidRPr="00BC5CFD" w:rsidRDefault="00161428" w:rsidP="00161428">
      <w:pPr>
        <w:jc w:val="both"/>
        <w:rPr>
          <w:b/>
        </w:rPr>
      </w:pPr>
      <w:r>
        <w:rPr>
          <w:color w:val="000000"/>
          <w:shd w:val="clear" w:color="auto" w:fill="FFFFFF"/>
        </w:rPr>
        <w:t xml:space="preserve">основании _______________________________, именуем___ в дальнейшем «Гарант», с другой стороны, </w:t>
      </w:r>
      <w:r w:rsidRPr="00C63D5C">
        <w:rPr>
          <w:color w:val="000000"/>
          <w:shd w:val="clear" w:color="auto" w:fill="FFFFFF"/>
        </w:rPr>
        <w:t xml:space="preserve">и </w:t>
      </w:r>
      <w:proofErr w:type="spellStart"/>
      <w:r w:rsidRPr="005B0162">
        <w:rPr>
          <w:b/>
        </w:rPr>
        <w:t>Микрокредитная</w:t>
      </w:r>
      <w:proofErr w:type="spellEnd"/>
      <w:r w:rsidRPr="005B0162">
        <w:rPr>
          <w:b/>
        </w:rPr>
        <w:t xml:space="preserve"> компания «Фонд развития предпринимательства Республики</w:t>
      </w:r>
      <w:r>
        <w:rPr>
          <w:b/>
        </w:rPr>
        <w:t xml:space="preserve"> Саха (Якутия)</w:t>
      </w:r>
      <w:r w:rsidRPr="005B0162">
        <w:rPr>
          <w:b/>
        </w:rPr>
        <w:t>,</w:t>
      </w:r>
      <w:r w:rsidRPr="005B0162">
        <w:t xml:space="preserve"> в лице</w:t>
      </w:r>
      <w:r w:rsidRPr="005B0162">
        <w:rPr>
          <w:i/>
          <w:iCs/>
        </w:rPr>
        <w:t xml:space="preserve"> </w:t>
      </w:r>
      <w:r w:rsidRPr="00E74C75">
        <w:rPr>
          <w:b/>
          <w:iCs/>
        </w:rPr>
        <w:t xml:space="preserve">Генерального директора </w:t>
      </w:r>
      <w:r>
        <w:rPr>
          <w:b/>
          <w:iCs/>
        </w:rPr>
        <w:t>_______________________</w:t>
      </w:r>
      <w:r w:rsidRPr="00E74C75">
        <w:rPr>
          <w:b/>
        </w:rPr>
        <w:t>,</w:t>
      </w:r>
      <w:r>
        <w:rPr>
          <w:i/>
          <w:iCs/>
          <w:sz w:val="20"/>
          <w:szCs w:val="20"/>
        </w:rPr>
        <w:t xml:space="preserve"> </w:t>
      </w:r>
      <w:r>
        <w:t>действующего</w:t>
      </w:r>
      <w:r w:rsidRPr="005B0162">
        <w:t xml:space="preserve"> на</w:t>
      </w:r>
      <w:r>
        <w:t xml:space="preserve"> ос</w:t>
      </w:r>
      <w:r w:rsidRPr="005B0162">
        <w:t xml:space="preserve">новании </w:t>
      </w:r>
      <w:r w:rsidRPr="00BC5CFD">
        <w:rPr>
          <w:iCs/>
        </w:rPr>
        <w:t>Устава</w:t>
      </w:r>
      <w:r>
        <w:t>, именуемая</w:t>
      </w:r>
      <w:r w:rsidRPr="005B0162">
        <w:t xml:space="preserve"> в дальнейшем</w:t>
      </w:r>
      <w:r>
        <w:t xml:space="preserve"> </w:t>
      </w:r>
      <w:r w:rsidRPr="005B0162">
        <w:t>«Поручитель», с третьей</w:t>
      </w:r>
      <w:r>
        <w:rPr>
          <w:b/>
        </w:rPr>
        <w:t xml:space="preserve"> </w:t>
      </w:r>
      <w:r w:rsidRPr="005B0162">
        <w:t>стороны, вместе именуемые «Стороны», заключили настоящий Договор о нижеследующем:</w:t>
      </w:r>
    </w:p>
    <w:p w:rsidR="00161428" w:rsidRDefault="00161428" w:rsidP="00161428">
      <w:pPr>
        <w:pStyle w:val="220"/>
        <w:spacing w:line="240" w:lineRule="auto"/>
        <w:jc w:val="both"/>
        <w:rPr>
          <w:color w:val="000000"/>
          <w:shd w:val="clear" w:color="auto" w:fill="FFFFFF"/>
        </w:rPr>
      </w:pPr>
    </w:p>
    <w:p w:rsidR="00161428" w:rsidRDefault="00161428" w:rsidP="00161428">
      <w:pPr>
        <w:numPr>
          <w:ilvl w:val="0"/>
          <w:numId w:val="42"/>
        </w:numPr>
        <w:tabs>
          <w:tab w:val="left" w:pos="284"/>
        </w:tabs>
        <w:ind w:left="0" w:firstLine="0"/>
        <w:jc w:val="center"/>
        <w:rPr>
          <w:b/>
          <w:color w:val="000000"/>
          <w:shd w:val="clear" w:color="auto" w:fill="FFFFFF"/>
        </w:rPr>
      </w:pPr>
      <w:r w:rsidRPr="007C21D1">
        <w:rPr>
          <w:b/>
          <w:color w:val="000000"/>
          <w:shd w:val="clear" w:color="auto" w:fill="FFFFFF"/>
        </w:rPr>
        <w:t>ПРЕДМЕТ ДОГОВОРА</w:t>
      </w:r>
    </w:p>
    <w:p w:rsidR="00161428" w:rsidRPr="007C21D1" w:rsidRDefault="00161428" w:rsidP="00161428">
      <w:pPr>
        <w:ind w:left="720"/>
        <w:rPr>
          <w:b/>
          <w:color w:val="000000"/>
          <w:shd w:val="clear" w:color="auto" w:fill="FFFFFF"/>
        </w:rPr>
      </w:pPr>
    </w:p>
    <w:p w:rsidR="00161428" w:rsidRDefault="00161428" w:rsidP="00161428">
      <w:pPr>
        <w:ind w:firstLine="567"/>
        <w:jc w:val="both"/>
        <w:rPr>
          <w:color w:val="000000"/>
          <w:shd w:val="clear" w:color="auto" w:fill="FFFFFF"/>
        </w:rPr>
      </w:pPr>
      <w:r w:rsidRPr="007C21D1">
        <w:rPr>
          <w:b/>
          <w:color w:val="000000"/>
          <w:shd w:val="clear" w:color="auto" w:fill="FFFFFF"/>
        </w:rPr>
        <w:t>1.1.</w:t>
      </w:r>
      <w:r w:rsidRPr="007C21D1">
        <w:rPr>
          <w:color w:val="000000"/>
          <w:shd w:val="clear" w:color="auto" w:fill="FFFFFF"/>
        </w:rPr>
        <w:t xml:space="preserve"> Поручитель за обусловленную настоящим Договором плату обязуется отвечать перед Гарантом за исполнение Принципалом обязательств, вытекающих из договора о предоставлении банковской гарантии (в дальнейшем – Договор банковской гарантии</w:t>
      </w:r>
      <w:r>
        <w:rPr>
          <w:color w:val="000000"/>
          <w:shd w:val="clear" w:color="auto" w:fill="FFFFFF"/>
        </w:rPr>
        <w:t>):</w:t>
      </w:r>
    </w:p>
    <w:p w:rsidR="00161428" w:rsidRDefault="00161428" w:rsidP="00161428">
      <w:pPr>
        <w:ind w:firstLine="567"/>
        <w:jc w:val="both"/>
        <w:rPr>
          <w:color w:val="000000"/>
          <w:shd w:val="clear" w:color="auto" w:fill="FFFFFF"/>
        </w:rPr>
      </w:pPr>
      <w:r>
        <w:rPr>
          <w:color w:val="000000"/>
          <w:shd w:val="clear" w:color="auto" w:fill="FFFFFF"/>
        </w:rPr>
        <w:t>- № __________ ;</w:t>
      </w:r>
    </w:p>
    <w:p w:rsidR="00161428" w:rsidRDefault="00161428" w:rsidP="00161428">
      <w:pPr>
        <w:ind w:firstLine="567"/>
        <w:jc w:val="both"/>
        <w:rPr>
          <w:color w:val="000000"/>
          <w:shd w:val="clear" w:color="auto" w:fill="FFFFFF"/>
        </w:rPr>
      </w:pPr>
      <w:r>
        <w:rPr>
          <w:color w:val="000000"/>
          <w:shd w:val="clear" w:color="auto" w:fill="FFFFFF"/>
        </w:rPr>
        <w:t xml:space="preserve">- дата </w:t>
      </w:r>
      <w:proofErr w:type="gramStart"/>
      <w:r w:rsidRPr="007C21D1">
        <w:rPr>
          <w:color w:val="000000"/>
          <w:shd w:val="clear" w:color="auto" w:fill="FFFFFF"/>
        </w:rPr>
        <w:t>заключения:</w:t>
      </w:r>
      <w:r w:rsidRPr="007C21D1">
        <w:rPr>
          <w:color w:val="000000"/>
          <w:shd w:val="clear" w:color="auto" w:fill="FFFFFF"/>
        </w:rPr>
        <w:tab/>
      </w:r>
      <w:proofErr w:type="gramEnd"/>
      <w:r w:rsidRPr="007C21D1">
        <w:rPr>
          <w:color w:val="000000"/>
          <w:shd w:val="clear" w:color="auto" w:fill="FFFFFF"/>
        </w:rPr>
        <w:tab/>
        <w:t xml:space="preserve"> ___________________________</w:t>
      </w:r>
      <w:r>
        <w:rPr>
          <w:color w:val="000000"/>
          <w:shd w:val="clear" w:color="auto" w:fill="FFFFFF"/>
        </w:rPr>
        <w:t>_ ;</w:t>
      </w:r>
    </w:p>
    <w:p w:rsidR="00161428" w:rsidRDefault="00161428" w:rsidP="00161428">
      <w:pPr>
        <w:ind w:firstLine="567"/>
        <w:jc w:val="both"/>
        <w:rPr>
          <w:color w:val="000000"/>
          <w:shd w:val="clear" w:color="auto" w:fill="FFFFFF"/>
        </w:rPr>
      </w:pPr>
      <w:r w:rsidRPr="007C21D1">
        <w:rPr>
          <w:color w:val="000000"/>
          <w:shd w:val="clear" w:color="auto" w:fill="FFFFFF"/>
        </w:rPr>
        <w:t xml:space="preserve">- размер </w:t>
      </w:r>
      <w:proofErr w:type="gramStart"/>
      <w:r w:rsidRPr="007C21D1">
        <w:rPr>
          <w:color w:val="000000"/>
          <w:shd w:val="clear" w:color="auto" w:fill="FFFFFF"/>
        </w:rPr>
        <w:t>гарантии:</w:t>
      </w:r>
      <w:r w:rsidRPr="007C21D1">
        <w:rPr>
          <w:color w:val="000000"/>
          <w:shd w:val="clear" w:color="auto" w:fill="FFFFFF"/>
        </w:rPr>
        <w:tab/>
      </w:r>
      <w:proofErr w:type="gramEnd"/>
      <w:r>
        <w:rPr>
          <w:color w:val="000000"/>
          <w:shd w:val="clear" w:color="auto" w:fill="FFFFFF"/>
        </w:rPr>
        <w:tab/>
        <w:t>_____________________________;</w:t>
      </w:r>
    </w:p>
    <w:p w:rsidR="00161428" w:rsidRDefault="00161428" w:rsidP="00161428">
      <w:pPr>
        <w:ind w:firstLine="567"/>
        <w:jc w:val="both"/>
        <w:rPr>
          <w:color w:val="000000"/>
          <w:shd w:val="clear" w:color="auto" w:fill="FFFFFF"/>
        </w:rPr>
      </w:pPr>
      <w:r w:rsidRPr="007C21D1">
        <w:rPr>
          <w:color w:val="000000"/>
          <w:shd w:val="clear" w:color="auto" w:fill="FFFFFF"/>
        </w:rPr>
        <w:t>- срок окончания гарантии: (указывается в соответствии с условиями договора о предоставлении банковской гарантии);</w:t>
      </w:r>
    </w:p>
    <w:p w:rsidR="00161428" w:rsidRPr="007C21D1" w:rsidRDefault="00161428" w:rsidP="00161428">
      <w:pPr>
        <w:ind w:firstLine="567"/>
        <w:jc w:val="both"/>
        <w:rPr>
          <w:color w:val="000000"/>
          <w:shd w:val="clear" w:color="auto" w:fill="FFFFFF"/>
        </w:rPr>
      </w:pPr>
      <w:r w:rsidRPr="007C21D1">
        <w:rPr>
          <w:color w:val="000000"/>
          <w:shd w:val="clear" w:color="auto" w:fill="FFFFFF"/>
        </w:rPr>
        <w:t>- заключенному между ____________</w:t>
      </w:r>
      <w:r>
        <w:rPr>
          <w:color w:val="000000"/>
          <w:shd w:val="clear" w:color="auto" w:fill="FFFFFF"/>
        </w:rPr>
        <w:t>______ и ______________________</w:t>
      </w:r>
      <w:r w:rsidRPr="007C21D1">
        <w:rPr>
          <w:color w:val="000000"/>
          <w:shd w:val="clear" w:color="auto" w:fill="FFFFFF"/>
        </w:rPr>
        <w:t>,</w:t>
      </w:r>
    </w:p>
    <w:p w:rsidR="00161428" w:rsidRPr="007C21D1" w:rsidRDefault="00161428" w:rsidP="00161428">
      <w:pPr>
        <w:jc w:val="both"/>
        <w:rPr>
          <w:b/>
          <w:color w:val="000000"/>
          <w:shd w:val="clear" w:color="auto" w:fill="FFFFFF"/>
        </w:rPr>
      </w:pPr>
      <w:r>
        <w:rPr>
          <w:color w:val="000000"/>
          <w:shd w:val="clear" w:color="auto" w:fill="FFFFFF"/>
        </w:rPr>
        <w:t xml:space="preserve">          </w:t>
      </w:r>
      <w:r w:rsidRPr="007C21D1">
        <w:rPr>
          <w:color w:val="000000"/>
          <w:shd w:val="clear" w:color="auto" w:fill="FFFFFF"/>
        </w:rPr>
        <w:t>копия которого прилагается к настоящему Договору (Приложение № 1)</w:t>
      </w:r>
      <w:r w:rsidRPr="007C21D1">
        <w:rPr>
          <w:b/>
          <w:color w:val="000000"/>
          <w:shd w:val="clear" w:color="auto" w:fill="FFFFFF"/>
        </w:rPr>
        <w:t>.</w:t>
      </w:r>
    </w:p>
    <w:p w:rsidR="00161428" w:rsidRPr="007C21D1" w:rsidRDefault="00161428" w:rsidP="00161428">
      <w:pPr>
        <w:tabs>
          <w:tab w:val="left" w:pos="0"/>
        </w:tabs>
        <w:ind w:firstLine="567"/>
        <w:jc w:val="both"/>
        <w:rPr>
          <w:bCs/>
          <w:color w:val="000000"/>
          <w:shd w:val="clear" w:color="auto" w:fill="FFFFFF"/>
        </w:rPr>
      </w:pPr>
      <w:r w:rsidRPr="007C21D1">
        <w:rPr>
          <w:b/>
          <w:color w:val="000000"/>
          <w:shd w:val="clear" w:color="auto" w:fill="FFFFFF"/>
        </w:rPr>
        <w:t>1.2.</w:t>
      </w:r>
      <w:r w:rsidRPr="007C21D1">
        <w:rPr>
          <w:b/>
          <w:color w:val="000000"/>
          <w:shd w:val="clear" w:color="auto" w:fill="FFFFFF"/>
        </w:rPr>
        <w:tab/>
      </w:r>
      <w:r w:rsidRPr="007C21D1">
        <w:rPr>
          <w:bCs/>
          <w:color w:val="000000"/>
          <w:shd w:val="clear" w:color="auto" w:fill="FFFFFF"/>
        </w:rPr>
        <w:t xml:space="preserve">Ответственность Поручителя перед Гарантом по настоящему Договору является субсидиарной и ограничена суммой в размере </w:t>
      </w:r>
      <w:r w:rsidRPr="007C21D1">
        <w:rPr>
          <w:color w:val="000000"/>
          <w:shd w:val="clear" w:color="auto" w:fill="FFFFFF"/>
        </w:rPr>
        <w:t>___________________ (_____________________________) рублей ______ копеек, что составляет _______ % от размера гарантии</w:t>
      </w:r>
      <w:r w:rsidRPr="007C21D1">
        <w:rPr>
          <w:bCs/>
          <w:color w:val="000000"/>
          <w:shd w:val="clear" w:color="auto" w:fill="FFFFFF"/>
        </w:rPr>
        <w:t>.</w:t>
      </w:r>
    </w:p>
    <w:p w:rsidR="00161428" w:rsidRPr="007C21D1" w:rsidRDefault="00161428" w:rsidP="00161428">
      <w:pPr>
        <w:tabs>
          <w:tab w:val="left" w:pos="0"/>
        </w:tabs>
        <w:ind w:firstLine="567"/>
        <w:jc w:val="both"/>
        <w:rPr>
          <w:bCs/>
          <w:color w:val="000000"/>
          <w:shd w:val="clear" w:color="auto" w:fill="FFFFFF"/>
        </w:rPr>
      </w:pPr>
      <w:r w:rsidRPr="007C21D1">
        <w:rPr>
          <w:b/>
          <w:bCs/>
          <w:color w:val="000000"/>
          <w:shd w:val="clear" w:color="auto" w:fill="FFFFFF"/>
        </w:rPr>
        <w:t>1.3.</w:t>
      </w:r>
      <w:r w:rsidRPr="007C21D1">
        <w:rPr>
          <w:bCs/>
          <w:color w:val="000000"/>
          <w:shd w:val="clear" w:color="auto" w:fill="FFFFFF"/>
        </w:rPr>
        <w:t xml:space="preserve"> </w:t>
      </w:r>
      <w:r w:rsidRPr="007C21D1">
        <w:rPr>
          <w:color w:val="000000"/>
          <w:shd w:val="clear" w:color="auto" w:fill="FFFFFF"/>
        </w:rPr>
        <w:t>В рамках настоящего Договора Поручитель не отвечает перед Гарантом за исполнение Принципалом обязательств, вытекающих из договора о предоставлении банковской гарантии, в части:</w:t>
      </w:r>
    </w:p>
    <w:p w:rsidR="00161428" w:rsidRDefault="00161428" w:rsidP="00161428">
      <w:pPr>
        <w:ind w:firstLine="717"/>
        <w:jc w:val="both"/>
        <w:rPr>
          <w:color w:val="000000"/>
          <w:shd w:val="clear" w:color="auto" w:fill="FFFFFF"/>
        </w:rPr>
      </w:pPr>
      <w:r w:rsidRPr="007C21D1">
        <w:rPr>
          <w:color w:val="000000"/>
          <w:shd w:val="clear" w:color="auto" w:fill="FFFFFF"/>
        </w:rPr>
        <w:t>- уплаты вознаграждения Гаранту за предоставление банковской</w:t>
      </w:r>
      <w:r>
        <w:rPr>
          <w:color w:val="000000"/>
          <w:shd w:val="clear" w:color="auto" w:fill="FFFFFF"/>
        </w:rPr>
        <w:t xml:space="preserve"> гарантии;</w:t>
      </w:r>
    </w:p>
    <w:p w:rsidR="00161428" w:rsidRPr="007C21D1" w:rsidRDefault="00161428" w:rsidP="00161428">
      <w:pPr>
        <w:ind w:firstLine="717"/>
        <w:jc w:val="both"/>
        <w:rPr>
          <w:color w:val="000000"/>
          <w:shd w:val="clear" w:color="auto" w:fill="FFFFFF"/>
        </w:rPr>
      </w:pPr>
      <w:r>
        <w:rPr>
          <w:color w:val="000000"/>
          <w:shd w:val="clear" w:color="auto" w:fill="FFFFFF"/>
        </w:rPr>
        <w:lastRenderedPageBreak/>
        <w:t xml:space="preserve">- </w:t>
      </w:r>
      <w:r w:rsidRPr="007C21D1">
        <w:rPr>
          <w:color w:val="000000"/>
          <w:shd w:val="clear" w:color="auto" w:fill="FFFFFF"/>
        </w:rPr>
        <w:t>уплаты процентов за пользование чужими денежными средствами (ст.</w:t>
      </w:r>
      <w:r>
        <w:rPr>
          <w:color w:val="000000"/>
          <w:shd w:val="clear" w:color="auto" w:fill="FFFFFF"/>
        </w:rPr>
        <w:t xml:space="preserve"> </w:t>
      </w:r>
      <w:r w:rsidRPr="007C21D1">
        <w:rPr>
          <w:color w:val="000000"/>
          <w:shd w:val="clear" w:color="auto" w:fill="FFFFFF"/>
        </w:rPr>
        <w:t>395 ГК РФ), неустойки (штрафа, пени), возмещения судебных издержек по взысканию долга и других убытков, вызванных неисполнением (ненадлежащим исполнением) Принципалом своих обязательств перед Гарантом за предоставление банковской гарантии;</w:t>
      </w:r>
    </w:p>
    <w:p w:rsidR="00161428" w:rsidRPr="007C21D1" w:rsidRDefault="00161428" w:rsidP="00161428">
      <w:pPr>
        <w:jc w:val="both"/>
        <w:rPr>
          <w:bCs/>
          <w:color w:val="000000"/>
          <w:shd w:val="clear" w:color="auto" w:fill="FFFFFF"/>
        </w:rPr>
      </w:pPr>
      <w:r w:rsidRPr="007C21D1">
        <w:rPr>
          <w:bCs/>
          <w:color w:val="000000"/>
          <w:shd w:val="clear" w:color="auto" w:fill="FFFFFF"/>
        </w:rPr>
        <w:tab/>
        <w:t xml:space="preserve">- по своевременной и полной уплате комиссий Гаранту по предоставленной банковской гарантии; </w:t>
      </w:r>
    </w:p>
    <w:p w:rsidR="00161428" w:rsidRPr="007C21D1" w:rsidRDefault="00161428" w:rsidP="00161428">
      <w:pPr>
        <w:jc w:val="both"/>
        <w:rPr>
          <w:bCs/>
          <w:color w:val="000000"/>
          <w:shd w:val="clear" w:color="auto" w:fill="FFFFFF"/>
        </w:rPr>
      </w:pPr>
      <w:r w:rsidRPr="007C21D1">
        <w:rPr>
          <w:bCs/>
          <w:color w:val="000000"/>
          <w:shd w:val="clear" w:color="auto" w:fill="FFFFFF"/>
        </w:rPr>
        <w:tab/>
        <w:t xml:space="preserve">- по своевременной и полной уплате неустойки по предоставленной банковской гарантии, процентам и/или комиссиям по банковской гарантии, начисленным в соответствии договором о предоставлении банковской гарантии; </w:t>
      </w:r>
    </w:p>
    <w:p w:rsidR="00161428" w:rsidRPr="007C21D1" w:rsidRDefault="00161428" w:rsidP="00161428">
      <w:pPr>
        <w:numPr>
          <w:ilvl w:val="1"/>
          <w:numId w:val="32"/>
        </w:numPr>
        <w:suppressAutoHyphens/>
        <w:ind w:left="0" w:firstLine="704"/>
        <w:jc w:val="both"/>
        <w:rPr>
          <w:bCs/>
          <w:color w:val="000000"/>
          <w:shd w:val="clear" w:color="auto" w:fill="FFFFFF"/>
        </w:rPr>
      </w:pPr>
      <w:r w:rsidRPr="007C21D1">
        <w:rPr>
          <w:bCs/>
          <w:color w:val="000000"/>
          <w:shd w:val="clear" w:color="auto" w:fill="FFFFFF"/>
        </w:rPr>
        <w:t>по оплате расходов Гаранта, понесенных им в связи с исполнением договора о предоставлении банковской гарантии.</w:t>
      </w:r>
    </w:p>
    <w:p w:rsidR="00161428" w:rsidRPr="007C21D1" w:rsidRDefault="00161428" w:rsidP="00161428">
      <w:pPr>
        <w:jc w:val="both"/>
        <w:rPr>
          <w:b/>
          <w:color w:val="000000"/>
          <w:shd w:val="clear" w:color="auto" w:fill="FFFFFF"/>
        </w:rPr>
      </w:pPr>
    </w:p>
    <w:p w:rsidR="00161428" w:rsidRDefault="00161428" w:rsidP="00161428">
      <w:pPr>
        <w:numPr>
          <w:ilvl w:val="0"/>
          <w:numId w:val="42"/>
        </w:numPr>
        <w:tabs>
          <w:tab w:val="left" w:pos="284"/>
        </w:tabs>
        <w:ind w:left="0" w:firstLine="0"/>
        <w:jc w:val="center"/>
        <w:rPr>
          <w:b/>
          <w:color w:val="000000"/>
          <w:shd w:val="clear" w:color="auto" w:fill="FFFFFF"/>
        </w:rPr>
      </w:pPr>
      <w:r w:rsidRPr="007C21D1">
        <w:rPr>
          <w:b/>
          <w:color w:val="000000"/>
          <w:shd w:val="clear" w:color="auto" w:fill="FFFFFF"/>
        </w:rPr>
        <w:t>ВОЗНАГРАЖДЕНИЕ ПОРУЧИТЕЛЯ</w:t>
      </w:r>
    </w:p>
    <w:p w:rsidR="00161428" w:rsidRPr="007C21D1" w:rsidRDefault="00161428" w:rsidP="00161428">
      <w:pPr>
        <w:ind w:left="720"/>
        <w:rPr>
          <w:b/>
          <w:color w:val="000000"/>
          <w:shd w:val="clear" w:color="auto" w:fill="FFFFFF"/>
        </w:rPr>
      </w:pPr>
    </w:p>
    <w:p w:rsidR="00161428" w:rsidRPr="00FE380D" w:rsidRDefault="00161428" w:rsidP="00161428">
      <w:pPr>
        <w:ind w:firstLine="709"/>
        <w:jc w:val="both"/>
      </w:pPr>
      <w:r w:rsidRPr="00FE380D">
        <w:t>2.1.Принципал за предоставление поручительства уплачивает Поручителю вознаграждение в размере _________________ (__________________) рублей _______ копеек.</w:t>
      </w:r>
    </w:p>
    <w:p w:rsidR="00161428" w:rsidRPr="00FE380D" w:rsidRDefault="00161428" w:rsidP="00161428">
      <w:pPr>
        <w:ind w:firstLine="709"/>
        <w:jc w:val="both"/>
      </w:pPr>
      <w:r w:rsidRPr="00FE380D">
        <w:t>2.2. Вознаграждение Поручителю уплачивается Принципалом путем перечисления денежных средств на расчетный счет Поручителя одним</w:t>
      </w:r>
      <w:r>
        <w:t xml:space="preserve"> </w:t>
      </w:r>
      <w:r w:rsidRPr="00FE380D">
        <w:t>из следующих способов:</w:t>
      </w:r>
    </w:p>
    <w:p w:rsidR="00161428" w:rsidRPr="00FE380D" w:rsidRDefault="00161428" w:rsidP="00161428">
      <w:pPr>
        <w:ind w:firstLine="709"/>
        <w:jc w:val="both"/>
      </w:pPr>
      <w:r w:rsidRPr="00FE380D">
        <w:t>- единовременно в срок не позднее 5 (Пяти) рабочих дней с даты заключения настоящего Договора;</w:t>
      </w:r>
    </w:p>
    <w:p w:rsidR="00161428" w:rsidRPr="00FE380D" w:rsidRDefault="00161428" w:rsidP="00161428">
      <w:pPr>
        <w:ind w:firstLine="709"/>
        <w:jc w:val="both"/>
      </w:pPr>
      <w:r w:rsidRPr="00FE380D">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4"/>
      </w:tblGrid>
      <w:tr w:rsidR="00161428" w:rsidRPr="00FE380D" w:rsidTr="00F248CA">
        <w:tc>
          <w:tcPr>
            <w:tcW w:w="4744" w:type="dxa"/>
            <w:shd w:val="clear" w:color="auto" w:fill="auto"/>
          </w:tcPr>
          <w:p w:rsidR="00161428" w:rsidRPr="00FE380D" w:rsidRDefault="00161428" w:rsidP="00F248CA">
            <w:pPr>
              <w:ind w:firstLine="709"/>
              <w:jc w:val="center"/>
            </w:pPr>
            <w:r w:rsidRPr="00FE380D">
              <w:t>Дата платежа</w:t>
            </w:r>
          </w:p>
        </w:tc>
        <w:tc>
          <w:tcPr>
            <w:tcW w:w="4742" w:type="dxa"/>
            <w:shd w:val="clear" w:color="auto" w:fill="auto"/>
          </w:tcPr>
          <w:p w:rsidR="00161428" w:rsidRPr="00FE380D" w:rsidRDefault="00161428" w:rsidP="00F248CA">
            <w:pPr>
              <w:ind w:firstLine="709"/>
              <w:jc w:val="center"/>
            </w:pPr>
            <w:r w:rsidRPr="00FE380D">
              <w:t>Сумма (руб.)</w:t>
            </w:r>
          </w:p>
        </w:tc>
      </w:tr>
      <w:tr w:rsidR="00161428" w:rsidRPr="00FE380D" w:rsidTr="00F248CA">
        <w:tc>
          <w:tcPr>
            <w:tcW w:w="4744" w:type="dxa"/>
            <w:shd w:val="clear" w:color="auto" w:fill="auto"/>
          </w:tcPr>
          <w:p w:rsidR="00161428" w:rsidRPr="00FE380D" w:rsidRDefault="00161428" w:rsidP="00F248CA">
            <w:pPr>
              <w:ind w:firstLine="709"/>
              <w:jc w:val="center"/>
            </w:pPr>
          </w:p>
        </w:tc>
        <w:tc>
          <w:tcPr>
            <w:tcW w:w="4742" w:type="dxa"/>
            <w:shd w:val="clear" w:color="auto" w:fill="auto"/>
          </w:tcPr>
          <w:p w:rsidR="00161428" w:rsidRPr="00FE380D" w:rsidRDefault="00161428" w:rsidP="00F248CA">
            <w:pPr>
              <w:ind w:firstLine="709"/>
              <w:jc w:val="center"/>
            </w:pPr>
          </w:p>
        </w:tc>
      </w:tr>
    </w:tbl>
    <w:p w:rsidR="00161428" w:rsidRPr="0074512E" w:rsidRDefault="00161428" w:rsidP="00161428">
      <w:pPr>
        <w:pStyle w:val="af9"/>
        <w:ind w:firstLine="709"/>
        <w:jc w:val="both"/>
        <w:rPr>
          <w:sz w:val="24"/>
          <w:szCs w:val="24"/>
        </w:rPr>
      </w:pPr>
      <w:r w:rsidRPr="0074512E">
        <w:rPr>
          <w:sz w:val="24"/>
          <w:szCs w:val="24"/>
        </w:rPr>
        <w:t xml:space="preserve">2.2.1. Оплата вознаграждения единовременно обязательна при сумме ответственности Поручителя перед </w:t>
      </w:r>
      <w:r>
        <w:rPr>
          <w:sz w:val="24"/>
          <w:szCs w:val="24"/>
        </w:rPr>
        <w:t>Гарантом</w:t>
      </w:r>
      <w:r w:rsidRPr="0074512E">
        <w:rPr>
          <w:sz w:val="24"/>
          <w:szCs w:val="24"/>
        </w:rPr>
        <w:t xml:space="preserve"> в размере до 5 000 000,00 (пяти миллионов) рублей 00 копеек.</w:t>
      </w:r>
    </w:p>
    <w:p w:rsidR="00161428" w:rsidRPr="0074512E" w:rsidRDefault="00161428" w:rsidP="00161428">
      <w:pPr>
        <w:pStyle w:val="af9"/>
        <w:ind w:firstLine="709"/>
        <w:jc w:val="both"/>
        <w:rPr>
          <w:sz w:val="24"/>
          <w:szCs w:val="24"/>
        </w:rPr>
      </w:pPr>
      <w:r w:rsidRPr="0074512E">
        <w:rPr>
          <w:sz w:val="24"/>
          <w:szCs w:val="24"/>
        </w:rPr>
        <w:t xml:space="preserve">2.2.2. Рассрочка оплаты вознаграждения по месяцам предусматривается от суммы ответственности Поручителя перед </w:t>
      </w:r>
      <w:r>
        <w:rPr>
          <w:sz w:val="24"/>
          <w:szCs w:val="24"/>
        </w:rPr>
        <w:t>гарантом</w:t>
      </w:r>
      <w:r w:rsidRPr="0074512E">
        <w:rPr>
          <w:sz w:val="24"/>
          <w:szCs w:val="24"/>
        </w:rPr>
        <w:t xml:space="preserve"> в размере от 5 000 000,00 (пяти миллионов) рублей 00 копеек включительно до 15 000 000,00 (пятнадцати миллионов) рублей 00 копеек с максимальным сроком предоставления рассрочки не более 12 (двенадцати) месяцев.</w:t>
      </w:r>
    </w:p>
    <w:p w:rsidR="00161428" w:rsidRDefault="00161428" w:rsidP="00161428">
      <w:pPr>
        <w:pStyle w:val="af9"/>
        <w:ind w:firstLine="709"/>
        <w:jc w:val="both"/>
        <w:rPr>
          <w:sz w:val="24"/>
          <w:szCs w:val="24"/>
        </w:rPr>
      </w:pPr>
      <w:r w:rsidRPr="0074512E">
        <w:rPr>
          <w:sz w:val="24"/>
          <w:szCs w:val="24"/>
        </w:rPr>
        <w:t xml:space="preserve">2.2.3. При сумме ответственности Поручителя перед </w:t>
      </w:r>
      <w:r>
        <w:rPr>
          <w:sz w:val="24"/>
          <w:szCs w:val="24"/>
        </w:rPr>
        <w:t>Гарантом</w:t>
      </w:r>
      <w:r w:rsidRPr="0074512E">
        <w:rPr>
          <w:sz w:val="24"/>
          <w:szCs w:val="24"/>
        </w:rPr>
        <w:t xml:space="preserve"> в размере от 15 000 000,00 (пятнадцати миллионов) рублей 00 копеек включительно предусматривается индивидуальный график оплаты вознаграждения с максимальным сроком предоставления рассрочки не более 2 (двух) лет.</w:t>
      </w:r>
    </w:p>
    <w:p w:rsidR="00161428" w:rsidRPr="00FE380D" w:rsidRDefault="00161428" w:rsidP="00161428">
      <w:pPr>
        <w:ind w:firstLine="709"/>
        <w:jc w:val="both"/>
      </w:pPr>
      <w:r w:rsidRPr="00FE380D">
        <w:t>2.3. Принципал уполномочивает Гаранта на списание в пользу Поручителя суммы вознаграждения за предоставление поручительства или ее части с любого из счетов Принципала, открытых у Гаранта, в том числе путем заранее данного акцепта, с правом полного/частичного списания денежных средств.</w:t>
      </w:r>
    </w:p>
    <w:p w:rsidR="00161428" w:rsidRDefault="00161428" w:rsidP="00161428">
      <w:pPr>
        <w:ind w:firstLine="709"/>
        <w:jc w:val="both"/>
      </w:pPr>
      <w:r w:rsidRPr="00FE380D">
        <w:t>2.4. Обязанность Принципала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695455" w:rsidRPr="00C56E56" w:rsidRDefault="00695455" w:rsidP="00695455">
      <w:pPr>
        <w:shd w:val="clear" w:color="auto" w:fill="FFFFFF"/>
        <w:ind w:firstLine="709"/>
        <w:jc w:val="both"/>
        <w:textAlignment w:val="baseline"/>
        <w:rPr>
          <w:spacing w:val="2"/>
        </w:rPr>
      </w:pPr>
      <w:r w:rsidRPr="0044693D">
        <w:t xml:space="preserve">2.5. При согласии Поручителя и последующем заключении дополнительных соглашений по увеличению сумм или сроков, указанных в подпунктах 1.5.5.1 и 1.5.5.2 настоящего Договора, Заемщик должен уплатить Поручителю сумму вознаграждения </w:t>
      </w:r>
      <w:r w:rsidRPr="0044693D">
        <w:rPr>
          <w:spacing w:val="2"/>
        </w:rPr>
        <w:t xml:space="preserve">за предоставляемое поручительство и (или) независимую гарантию определяется путем умножения объема (суммы) предоставляемого поручительства и (или) независимой гарантии на ставку вознаграждения выраженную в процентах годовых и предполагаемое количество дней использования поручительства и (или) независимой гарантии, </w:t>
      </w:r>
      <w:r w:rsidR="0044693D" w:rsidRPr="0044693D">
        <w:rPr>
          <w:spacing w:val="2"/>
        </w:rPr>
        <w:t>по</w:t>
      </w:r>
      <w:r w:rsidRPr="0044693D">
        <w:rPr>
          <w:spacing w:val="2"/>
        </w:rPr>
        <w:t>деленное на действительное число календарных дней</w:t>
      </w:r>
      <w:r w:rsidRPr="00C56E56">
        <w:rPr>
          <w:spacing w:val="2"/>
        </w:rPr>
        <w:t xml:space="preserve"> в году</w:t>
      </w:r>
      <w:r>
        <w:rPr>
          <w:spacing w:val="2"/>
        </w:rPr>
        <w:t xml:space="preserve"> </w:t>
      </w:r>
      <w:r w:rsidRPr="00C56E56">
        <w:rPr>
          <w:spacing w:val="2"/>
        </w:rPr>
        <w:t>(36</w:t>
      </w:r>
      <w:r>
        <w:rPr>
          <w:spacing w:val="2"/>
        </w:rPr>
        <w:t>5 или 366 дней соответственно).</w:t>
      </w:r>
    </w:p>
    <w:p w:rsidR="00161428" w:rsidRPr="007C21D1" w:rsidRDefault="00161428" w:rsidP="00161428">
      <w:pPr>
        <w:jc w:val="both"/>
        <w:rPr>
          <w:color w:val="000000"/>
          <w:shd w:val="clear" w:color="auto" w:fill="FFFFFF"/>
        </w:rPr>
      </w:pPr>
    </w:p>
    <w:p w:rsidR="00161428" w:rsidRDefault="00161428" w:rsidP="00161428">
      <w:pPr>
        <w:numPr>
          <w:ilvl w:val="0"/>
          <w:numId w:val="42"/>
        </w:numPr>
        <w:tabs>
          <w:tab w:val="left" w:pos="284"/>
        </w:tabs>
        <w:ind w:left="0" w:firstLine="0"/>
        <w:jc w:val="center"/>
        <w:rPr>
          <w:b/>
        </w:rPr>
      </w:pPr>
      <w:r>
        <w:rPr>
          <w:b/>
        </w:rPr>
        <w:lastRenderedPageBreak/>
        <w:t>СУЩЕСТВЕННЫЕ УСЛОВИЯ</w:t>
      </w:r>
      <w:r w:rsidRPr="0074512E">
        <w:rPr>
          <w:b/>
        </w:rPr>
        <w:t xml:space="preserve"> ДОГОВОРА</w:t>
      </w:r>
    </w:p>
    <w:p w:rsidR="00161428" w:rsidRPr="007C21D1" w:rsidRDefault="00161428" w:rsidP="00161428">
      <w:pPr>
        <w:ind w:left="720"/>
        <w:rPr>
          <w:b/>
          <w:color w:val="000000"/>
          <w:shd w:val="clear" w:color="auto" w:fill="FFFFFF"/>
        </w:rPr>
      </w:pPr>
    </w:p>
    <w:p w:rsidR="00161428" w:rsidRPr="0074512E" w:rsidRDefault="00161428" w:rsidP="00161428">
      <w:pPr>
        <w:ind w:firstLine="709"/>
        <w:jc w:val="both"/>
      </w:pPr>
      <w:r w:rsidRPr="0074512E">
        <w:t>3.1. Настоящий Договор вступает в силу с момента подписания Сторонами с учетом пункта 3.2 настоящего Договора.</w:t>
      </w:r>
    </w:p>
    <w:p w:rsidR="00EB261A" w:rsidRPr="0074512E" w:rsidRDefault="00EB261A" w:rsidP="00EB261A">
      <w:pPr>
        <w:ind w:firstLine="709"/>
        <w:jc w:val="both"/>
      </w:pPr>
      <w:r w:rsidRPr="0074512E">
        <w:t>3.2. Основным условием, обуславливающим вступление в силу настоящего Договора, является факт осущ</w:t>
      </w:r>
      <w:r w:rsidR="00C1796A">
        <w:t>ествления оплаты вознаграждения Принципал</w:t>
      </w:r>
      <w:r w:rsidRPr="0074512E">
        <w:t>ом в полном объеме</w:t>
      </w:r>
      <w:r>
        <w:t xml:space="preserve"> либо согласно графику оплаты, </w:t>
      </w:r>
      <w:r>
        <w:rPr>
          <w:color w:val="000000"/>
          <w:shd w:val="clear" w:color="auto" w:fill="FFFFFF"/>
        </w:rPr>
        <w:t>предусмотренного подпунктами</w:t>
      </w:r>
      <w:r w:rsidRPr="0074512E">
        <w:rPr>
          <w:color w:val="000000"/>
          <w:shd w:val="clear" w:color="auto" w:fill="FFFFFF"/>
        </w:rPr>
        <w:t xml:space="preserve"> 2.2.2, 2.2.3</w:t>
      </w:r>
      <w:r>
        <w:rPr>
          <w:color w:val="000000"/>
          <w:shd w:val="clear" w:color="auto" w:fill="FFFFFF"/>
        </w:rPr>
        <w:t xml:space="preserve"> настоящего Договора</w:t>
      </w:r>
      <w:r w:rsidRPr="0074512E">
        <w:t xml:space="preserve">. </w:t>
      </w:r>
    </w:p>
    <w:p w:rsidR="00262ECF" w:rsidRDefault="00262ECF" w:rsidP="00262ECF">
      <w:pPr>
        <w:ind w:firstLine="709"/>
        <w:jc w:val="both"/>
        <w:rPr>
          <w:color w:val="000000"/>
          <w:shd w:val="clear" w:color="auto" w:fill="FFFFFF"/>
        </w:rPr>
      </w:pPr>
      <w:r w:rsidRPr="0074512E">
        <w:t xml:space="preserve">3.3. </w:t>
      </w:r>
      <w:r w:rsidRPr="0074512E">
        <w:rPr>
          <w:color w:val="000000"/>
          <w:shd w:val="clear" w:color="auto" w:fill="FFFFFF"/>
        </w:rPr>
        <w:t xml:space="preserve">В случае неуплаты </w:t>
      </w:r>
      <w:r w:rsidR="00BA6BEE">
        <w:rPr>
          <w:color w:val="000000"/>
          <w:shd w:val="clear" w:color="auto" w:fill="FFFFFF"/>
        </w:rPr>
        <w:t>Принципалом</w:t>
      </w:r>
      <w:r w:rsidRPr="0074512E">
        <w:rPr>
          <w:color w:val="000000"/>
          <w:shd w:val="clear" w:color="auto" w:fill="FFFFFF"/>
        </w:rPr>
        <w:t xml:space="preserve"> Поручителю вознаграж</w:t>
      </w:r>
      <w:r>
        <w:rPr>
          <w:color w:val="000000"/>
          <w:shd w:val="clear" w:color="auto" w:fill="FFFFFF"/>
        </w:rPr>
        <w:t>дения, предусмотренного подпунктом</w:t>
      </w:r>
      <w:r w:rsidRPr="0074512E">
        <w:rPr>
          <w:color w:val="000000"/>
          <w:shd w:val="clear" w:color="auto" w:fill="FFFFFF"/>
        </w:rPr>
        <w:t xml:space="preserve"> 2.2.1,</w:t>
      </w:r>
      <w:r>
        <w:rPr>
          <w:color w:val="000000"/>
          <w:shd w:val="clear" w:color="auto" w:fill="FFFFFF"/>
        </w:rPr>
        <w:t xml:space="preserve"> либо при нарушении графика оплаты, предусмотренного подпунктами</w:t>
      </w:r>
      <w:r w:rsidRPr="0074512E">
        <w:rPr>
          <w:color w:val="000000"/>
          <w:shd w:val="clear" w:color="auto" w:fill="FFFFFF"/>
        </w:rPr>
        <w:t xml:space="preserve"> 2.2.2, 2.2.3, Поручитель имеет право в одностороннем порядке отказаться от исполнения настоящего Договора. При этом обязательства Поручителя прекращаются с момента направления </w:t>
      </w:r>
      <w:r w:rsidR="00BA6BEE">
        <w:rPr>
          <w:color w:val="000000"/>
          <w:shd w:val="clear" w:color="auto" w:fill="FFFFFF"/>
        </w:rPr>
        <w:t>Принципал</w:t>
      </w:r>
      <w:r w:rsidRPr="0074512E">
        <w:rPr>
          <w:color w:val="000000"/>
          <w:shd w:val="clear" w:color="auto" w:fill="FFFFFF"/>
        </w:rPr>
        <w:t xml:space="preserve">у и </w:t>
      </w:r>
      <w:r w:rsidR="00BA6BEE">
        <w:t>Гаранту</w:t>
      </w:r>
      <w:r>
        <w:rPr>
          <w:color w:val="000000"/>
          <w:shd w:val="clear" w:color="auto" w:fill="FFFFFF"/>
        </w:rPr>
        <w:t xml:space="preserve"> уведомления о расторжении д</w:t>
      </w:r>
      <w:r w:rsidRPr="0074512E">
        <w:rPr>
          <w:color w:val="000000"/>
          <w:shd w:val="clear" w:color="auto" w:fill="FFFFFF"/>
        </w:rPr>
        <w:t>оговора</w:t>
      </w:r>
      <w:r>
        <w:rPr>
          <w:color w:val="000000"/>
          <w:shd w:val="clear" w:color="auto" w:fill="FFFFFF"/>
        </w:rPr>
        <w:t xml:space="preserve"> поручительства</w:t>
      </w:r>
      <w:r w:rsidRPr="0074512E">
        <w:rPr>
          <w:color w:val="000000"/>
          <w:shd w:val="clear" w:color="auto" w:fill="FFFFFF"/>
        </w:rPr>
        <w:t>.</w:t>
      </w:r>
    </w:p>
    <w:p w:rsidR="00161428" w:rsidRDefault="00161428" w:rsidP="00161428">
      <w:pPr>
        <w:ind w:firstLine="709"/>
        <w:jc w:val="both"/>
        <w:rPr>
          <w:color w:val="000000"/>
          <w:shd w:val="clear" w:color="auto" w:fill="FFFFFF"/>
        </w:rPr>
      </w:pPr>
      <w:r>
        <w:rPr>
          <w:color w:val="000000"/>
          <w:shd w:val="clear" w:color="auto" w:fill="FFFFFF"/>
        </w:rPr>
        <w:t>3.4. Сумма вознаграждения, оплаченная Принципалом по настоящему Договору, подлежит возврату только в случае, если Принципал не воспользовался банковской гарантией по договору, заключенному с Гарантом, в связи с объективными причинами, исключающими неразумность и недобросовестность действий со стороны Принципала, пропорционально сроку обеспечения поручительством обязательств Принципала.</w:t>
      </w:r>
    </w:p>
    <w:p w:rsidR="00161428" w:rsidRPr="00024A99" w:rsidRDefault="00161428" w:rsidP="00161428">
      <w:pPr>
        <w:ind w:firstLine="709"/>
        <w:jc w:val="both"/>
        <w:rPr>
          <w:color w:val="000000"/>
          <w:shd w:val="clear" w:color="auto" w:fill="FFFFFF"/>
        </w:rPr>
      </w:pPr>
    </w:p>
    <w:p w:rsidR="00161428" w:rsidRDefault="00161428" w:rsidP="00161428">
      <w:pPr>
        <w:numPr>
          <w:ilvl w:val="0"/>
          <w:numId w:val="42"/>
        </w:numPr>
        <w:tabs>
          <w:tab w:val="left" w:pos="284"/>
        </w:tabs>
        <w:ind w:left="0" w:firstLine="0"/>
        <w:jc w:val="center"/>
        <w:rPr>
          <w:b/>
          <w:color w:val="000000"/>
          <w:shd w:val="clear" w:color="auto" w:fill="FFFFFF"/>
        </w:rPr>
      </w:pPr>
      <w:r>
        <w:rPr>
          <w:b/>
          <w:color w:val="000000"/>
          <w:shd w:val="clear" w:color="auto" w:fill="FFFFFF"/>
        </w:rPr>
        <w:t>ПРАВА И ОБЯЗАННОСТИ СТОРОН</w:t>
      </w:r>
    </w:p>
    <w:p w:rsidR="00161428" w:rsidRPr="007C21D1" w:rsidRDefault="00161428" w:rsidP="00161428">
      <w:pPr>
        <w:ind w:left="720"/>
        <w:rPr>
          <w:b/>
          <w:color w:val="000000"/>
          <w:shd w:val="clear" w:color="auto" w:fill="FFFFFF"/>
        </w:rPr>
      </w:pPr>
    </w:p>
    <w:p w:rsidR="00161428" w:rsidRDefault="00161428" w:rsidP="00161428">
      <w:pPr>
        <w:ind w:firstLine="567"/>
        <w:jc w:val="both"/>
        <w:rPr>
          <w:color w:val="000000"/>
          <w:u w:val="single"/>
          <w:shd w:val="clear" w:color="auto" w:fill="FFFFFF"/>
        </w:rPr>
      </w:pPr>
      <w:r w:rsidRPr="007C21D1">
        <w:rPr>
          <w:b/>
          <w:color w:val="000000"/>
          <w:shd w:val="clear" w:color="auto" w:fill="FFFFFF"/>
        </w:rPr>
        <w:t>4.1.</w:t>
      </w:r>
      <w:r w:rsidRPr="007C21D1">
        <w:rPr>
          <w:color w:val="000000"/>
          <w:shd w:val="clear" w:color="auto" w:fill="FFFFFF"/>
        </w:rPr>
        <w:t xml:space="preserve"> </w:t>
      </w:r>
      <w:r w:rsidRPr="007C21D1">
        <w:rPr>
          <w:color w:val="000000"/>
          <w:u w:val="single"/>
          <w:shd w:val="clear" w:color="auto" w:fill="FFFFFF"/>
        </w:rPr>
        <w:t>Поручитель обязан:</w:t>
      </w:r>
    </w:p>
    <w:p w:rsidR="00161428" w:rsidRDefault="00161428" w:rsidP="00161428">
      <w:pPr>
        <w:ind w:firstLine="567"/>
        <w:jc w:val="both"/>
        <w:rPr>
          <w:color w:val="000000"/>
          <w:u w:val="single"/>
          <w:shd w:val="clear" w:color="auto" w:fill="FFFFFF"/>
        </w:rPr>
      </w:pPr>
      <w:r w:rsidRPr="007C21D1">
        <w:rPr>
          <w:b/>
          <w:color w:val="000000"/>
          <w:shd w:val="clear" w:color="auto" w:fill="FFFFFF"/>
        </w:rPr>
        <w:t>4.1.1.</w:t>
      </w:r>
      <w:r w:rsidRPr="007C21D1">
        <w:rPr>
          <w:color w:val="000000"/>
          <w:shd w:val="clear" w:color="auto" w:fill="FFFFFF"/>
        </w:rPr>
        <w:t xml:space="preserve"> В порядке и сроки, установленные настоящим Договором, нести субсидиарную ответственность за исполнение Принципалом обязательств по договору о предоставлении банковской гарантии (в случае неисполнения обязательств Принципалом),  части возврата суммы банковской</w:t>
      </w:r>
      <w:r>
        <w:rPr>
          <w:color w:val="000000"/>
          <w:shd w:val="clear" w:color="auto" w:fill="FFFFFF"/>
        </w:rPr>
        <w:t xml:space="preserve"> гарантии</w:t>
      </w:r>
      <w:r w:rsidRPr="007C21D1">
        <w:rPr>
          <w:color w:val="000000"/>
          <w:shd w:val="clear" w:color="auto" w:fill="FFFFFF"/>
        </w:rPr>
        <w:t xml:space="preserve"> в размере _____</w:t>
      </w:r>
      <w:r>
        <w:rPr>
          <w:color w:val="000000"/>
          <w:shd w:val="clear" w:color="auto" w:fill="FFFFFF"/>
        </w:rPr>
        <w:t xml:space="preserve"> </w:t>
      </w:r>
      <w:r w:rsidRPr="007C21D1">
        <w:rPr>
          <w:color w:val="000000"/>
          <w:shd w:val="clear" w:color="auto" w:fill="FFFFFF"/>
        </w:rPr>
        <w:t>(_____) процентов от суммы неисполненных Принципалом обязательств по договору о предоставлении банковской гарантии (не возвращенной в установленных договором о предоставлении банковской гарантии порядке и сроки суммы гарантии), но в любом случае не более суммы, указанной в п.1.2. настоящего Договора.</w:t>
      </w:r>
    </w:p>
    <w:p w:rsidR="00161428" w:rsidRDefault="00161428" w:rsidP="00161428">
      <w:pPr>
        <w:ind w:firstLine="567"/>
        <w:jc w:val="both"/>
        <w:rPr>
          <w:color w:val="000000"/>
          <w:shd w:val="clear" w:color="auto" w:fill="FFFFFF"/>
        </w:rPr>
      </w:pPr>
      <w:r w:rsidRPr="007C21D1">
        <w:rPr>
          <w:b/>
          <w:color w:val="000000"/>
          <w:shd w:val="clear" w:color="auto" w:fill="FFFFFF"/>
        </w:rPr>
        <w:t>4.1.2.</w:t>
      </w:r>
      <w:r w:rsidRPr="007C21D1">
        <w:rPr>
          <w:color w:val="000000"/>
          <w:shd w:val="clear" w:color="auto" w:fill="FFFFFF"/>
        </w:rPr>
        <w:t xml:space="preserve"> Направить Гаранту уведомление о поступлении от Принципала вознаграждения по настоящему Договору.</w:t>
      </w:r>
    </w:p>
    <w:p w:rsidR="00161428" w:rsidRDefault="00161428" w:rsidP="00161428">
      <w:pPr>
        <w:ind w:firstLine="567"/>
        <w:jc w:val="both"/>
        <w:rPr>
          <w:color w:val="000000"/>
          <w:shd w:val="clear" w:color="auto" w:fill="FFFFFF"/>
        </w:rPr>
      </w:pPr>
      <w:r w:rsidRPr="007C21D1">
        <w:rPr>
          <w:b/>
          <w:color w:val="000000"/>
          <w:shd w:val="clear" w:color="auto" w:fill="FFFFFF"/>
        </w:rPr>
        <w:t xml:space="preserve">4.1.3. </w:t>
      </w:r>
      <w:r w:rsidRPr="007C21D1">
        <w:rPr>
          <w:bCs/>
          <w:color w:val="000000"/>
          <w:shd w:val="clear" w:color="auto" w:fill="FFFFFF"/>
        </w:rPr>
        <w:t>В</w:t>
      </w:r>
      <w:r w:rsidRPr="007C21D1">
        <w:rPr>
          <w:b/>
          <w:color w:val="000000"/>
          <w:shd w:val="clear" w:color="auto" w:fill="FFFFFF"/>
        </w:rPr>
        <w:t xml:space="preserve"> </w:t>
      </w:r>
      <w:r w:rsidRPr="007C21D1">
        <w:rPr>
          <w:color w:val="000000"/>
          <w:shd w:val="clear" w:color="auto" w:fill="FFFFFF"/>
        </w:rPr>
        <w:t>случае внесения изменений в учредительные/регистрационные документы Поручителя, предоставить Гаранту копии соответствующих документов в течение 10 (Десяти) рабочих дней с даты госуда</w:t>
      </w:r>
      <w:r>
        <w:rPr>
          <w:color w:val="000000"/>
          <w:shd w:val="clear" w:color="auto" w:fill="FFFFFF"/>
        </w:rPr>
        <w:t>рственной регистрации изменений.</w:t>
      </w:r>
    </w:p>
    <w:p w:rsidR="00161428" w:rsidRDefault="00161428" w:rsidP="00161428">
      <w:pPr>
        <w:ind w:firstLine="567"/>
        <w:jc w:val="both"/>
        <w:rPr>
          <w:color w:val="000000"/>
          <w:u w:val="single"/>
          <w:shd w:val="clear" w:color="auto" w:fill="FFFFFF"/>
        </w:rPr>
      </w:pPr>
      <w:r w:rsidRPr="007C21D1">
        <w:rPr>
          <w:b/>
          <w:bCs/>
          <w:color w:val="000000"/>
          <w:shd w:val="clear" w:color="auto" w:fill="FFFFFF"/>
        </w:rPr>
        <w:t>4.1.4.</w:t>
      </w:r>
      <w:r w:rsidRPr="007C21D1">
        <w:rPr>
          <w:color w:val="000000"/>
          <w:shd w:val="clear" w:color="auto" w:fill="FFFFFF"/>
        </w:rPr>
        <w:t xml:space="preserve"> Незамедлительно известить Гаранта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161428" w:rsidRDefault="00161428" w:rsidP="00161428">
      <w:pPr>
        <w:ind w:firstLine="567"/>
        <w:jc w:val="both"/>
        <w:rPr>
          <w:color w:val="000000"/>
          <w:u w:val="single"/>
          <w:shd w:val="clear" w:color="auto" w:fill="FFFFFF"/>
        </w:rPr>
      </w:pPr>
      <w:r w:rsidRPr="007C21D1">
        <w:rPr>
          <w:b/>
          <w:bCs/>
          <w:color w:val="000000"/>
          <w:shd w:val="clear" w:color="auto" w:fill="FFFFFF"/>
        </w:rPr>
        <w:t>4.1.5.</w:t>
      </w:r>
      <w:r w:rsidRPr="007C21D1">
        <w:rPr>
          <w:color w:val="000000"/>
          <w:shd w:val="clear" w:color="auto" w:fill="FFFFFF"/>
        </w:rPr>
        <w:t xml:space="preserve"> В течение 10 (Десяти) рабочих дней с даты наступления одного из нижеперечисленных событий известить Гаранта о наступлении такого события, произошедшего в течение срока действия настоящего Договора:</w:t>
      </w:r>
    </w:p>
    <w:p w:rsidR="00161428" w:rsidRDefault="00161428" w:rsidP="00161428">
      <w:pPr>
        <w:ind w:firstLine="567"/>
        <w:jc w:val="both"/>
        <w:rPr>
          <w:color w:val="000000"/>
          <w:u w:val="single"/>
          <w:shd w:val="clear" w:color="auto" w:fill="FFFFFF"/>
        </w:rPr>
      </w:pPr>
      <w:r w:rsidRPr="007C21D1">
        <w:rPr>
          <w:color w:val="000000"/>
          <w:shd w:val="clear" w:color="auto" w:fill="FFFFFF"/>
        </w:rPr>
        <w:t>- произойдет изменение адреса местонахождения или почтового адреса Поручителя, а</w:t>
      </w:r>
      <w:r>
        <w:rPr>
          <w:color w:val="000000"/>
          <w:shd w:val="clear" w:color="auto" w:fill="FFFFFF"/>
        </w:rPr>
        <w:t xml:space="preserve"> </w:t>
      </w:r>
      <w:r w:rsidRPr="007C21D1">
        <w:rPr>
          <w:color w:val="000000"/>
          <w:shd w:val="clear" w:color="auto" w:fill="FFFFFF"/>
        </w:rPr>
        <w:t>также любого из указанных в Договоре платежных реквизитов Поручителя,</w:t>
      </w:r>
    </w:p>
    <w:p w:rsidR="00161428" w:rsidRDefault="00161428" w:rsidP="00161428">
      <w:pPr>
        <w:ind w:firstLine="567"/>
        <w:jc w:val="both"/>
        <w:rPr>
          <w:color w:val="000000"/>
          <w:u w:val="single"/>
          <w:shd w:val="clear" w:color="auto" w:fill="FFFFFF"/>
        </w:rPr>
      </w:pPr>
      <w:r w:rsidRPr="007C21D1">
        <w:rPr>
          <w:color w:val="000000"/>
          <w:shd w:val="clear" w:color="auto" w:fill="FFFFFF"/>
        </w:rPr>
        <w:t>- произойдет изменение персонального состава исполнительных органов Поручителя.</w:t>
      </w:r>
    </w:p>
    <w:p w:rsidR="00161428" w:rsidRDefault="00161428" w:rsidP="00161428">
      <w:pPr>
        <w:ind w:firstLine="567"/>
        <w:jc w:val="both"/>
        <w:rPr>
          <w:color w:val="000000"/>
          <w:u w:val="single"/>
          <w:shd w:val="clear" w:color="auto" w:fill="FFFFFF"/>
        </w:rPr>
      </w:pPr>
      <w:r w:rsidRPr="007C21D1">
        <w:rPr>
          <w:color w:val="000000"/>
          <w:shd w:val="clear" w:color="auto" w:fill="FFFFFF"/>
        </w:rPr>
        <w:t>- против Поручителя будет возбуждено дело о несостоятельности (банкротство)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161428" w:rsidRDefault="00161428" w:rsidP="00161428">
      <w:pPr>
        <w:ind w:firstLine="567"/>
        <w:jc w:val="both"/>
        <w:rPr>
          <w:color w:val="000000"/>
          <w:u w:val="single"/>
          <w:shd w:val="clear" w:color="auto" w:fill="FFFFFF"/>
        </w:rPr>
      </w:pPr>
      <w:r w:rsidRPr="007C21D1">
        <w:rPr>
          <w:b/>
          <w:color w:val="000000"/>
          <w:shd w:val="clear" w:color="auto" w:fill="FFFFFF"/>
        </w:rPr>
        <w:lastRenderedPageBreak/>
        <w:t>4.2.</w:t>
      </w:r>
      <w:r w:rsidRPr="007C21D1">
        <w:rPr>
          <w:color w:val="000000"/>
          <w:shd w:val="clear" w:color="auto" w:fill="FFFFFF"/>
        </w:rPr>
        <w:t xml:space="preserve"> </w:t>
      </w:r>
      <w:r>
        <w:rPr>
          <w:color w:val="000000"/>
          <w:u w:val="single"/>
          <w:shd w:val="clear" w:color="auto" w:fill="FFFFFF"/>
        </w:rPr>
        <w:t>Поручитель имеет право:</w:t>
      </w:r>
    </w:p>
    <w:p w:rsidR="00161428" w:rsidRDefault="00161428" w:rsidP="00161428">
      <w:pPr>
        <w:ind w:firstLine="567"/>
        <w:jc w:val="both"/>
        <w:rPr>
          <w:color w:val="000000"/>
          <w:u w:val="single"/>
          <w:shd w:val="clear" w:color="auto" w:fill="FFFFFF"/>
        </w:rPr>
      </w:pPr>
      <w:r w:rsidRPr="007C21D1">
        <w:rPr>
          <w:b/>
          <w:color w:val="000000"/>
          <w:shd w:val="clear" w:color="auto" w:fill="FFFFFF"/>
        </w:rPr>
        <w:t>4.2.1.</w:t>
      </w:r>
      <w:r w:rsidRPr="007C21D1">
        <w:rPr>
          <w:color w:val="000000"/>
          <w:shd w:val="clear" w:color="auto" w:fill="FFFFFF"/>
        </w:rPr>
        <w:t xml:space="preserve"> Выдвигать против требований Гаранта возражения, которые мог бы предоставить Принципал, даже в случае признания Принципалом долга и (или) отказа Принципала от выдвижения своих возражений Гаранту.</w:t>
      </w:r>
    </w:p>
    <w:p w:rsidR="00161428" w:rsidRDefault="00161428" w:rsidP="00161428">
      <w:pPr>
        <w:ind w:firstLine="567"/>
        <w:jc w:val="both"/>
        <w:rPr>
          <w:color w:val="000000"/>
          <w:u w:val="single"/>
          <w:shd w:val="clear" w:color="auto" w:fill="FFFFFF"/>
        </w:rPr>
      </w:pPr>
      <w:r w:rsidRPr="007C21D1">
        <w:rPr>
          <w:b/>
          <w:color w:val="000000"/>
          <w:shd w:val="clear" w:color="auto" w:fill="FFFFFF"/>
        </w:rPr>
        <w:t>4.2.2.</w:t>
      </w:r>
      <w:r w:rsidRPr="007C21D1">
        <w:rPr>
          <w:color w:val="000000"/>
          <w:shd w:val="clear" w:color="auto" w:fill="FFFFFF"/>
        </w:rPr>
        <w:t xml:space="preserve"> Требовать от Принципала и Гаранта в срок не позднее 5 (Пяти) рабочих дней от даты запроса Поручителя, предоставления информации об исполнении Принципалом обязательств по договору банковской гарантии, в том числе о допущенных нарушениях условий заключенного договора банковской гарантии.</w:t>
      </w:r>
    </w:p>
    <w:p w:rsidR="00161428" w:rsidRDefault="00161428" w:rsidP="00161428">
      <w:pPr>
        <w:ind w:firstLine="567"/>
        <w:jc w:val="both"/>
        <w:rPr>
          <w:color w:val="000000"/>
          <w:shd w:val="clear" w:color="auto" w:fill="FFFFFF"/>
        </w:rPr>
      </w:pPr>
      <w:r w:rsidRPr="007C21D1">
        <w:rPr>
          <w:b/>
          <w:color w:val="000000"/>
          <w:shd w:val="clear" w:color="auto" w:fill="FFFFFF"/>
        </w:rPr>
        <w:t>4.2.3.</w:t>
      </w:r>
      <w:r w:rsidRPr="007C21D1">
        <w:rPr>
          <w:color w:val="000000"/>
          <w:shd w:val="clear" w:color="auto" w:fill="FFFFFF"/>
        </w:rPr>
        <w:t xml:space="preserve"> Требовать от Гаранта (в случае исполнения обязательств за Принципала) предоставления документов и информации, удостоверяющие права требования Гаранта к Принципалу, и передачи прав,</w:t>
      </w:r>
      <w:r>
        <w:rPr>
          <w:color w:val="000000"/>
          <w:shd w:val="clear" w:color="auto" w:fill="FFFFFF"/>
        </w:rPr>
        <w:t xml:space="preserve"> обеспечивающие эти требования.</w:t>
      </w:r>
    </w:p>
    <w:p w:rsidR="00161428" w:rsidRDefault="00161428" w:rsidP="00161428">
      <w:pPr>
        <w:ind w:firstLine="567"/>
        <w:jc w:val="both"/>
        <w:rPr>
          <w:color w:val="000000"/>
          <w:u w:val="single"/>
          <w:shd w:val="clear" w:color="auto" w:fill="FFFFFF"/>
        </w:rPr>
      </w:pPr>
      <w:r w:rsidRPr="007C21D1">
        <w:rPr>
          <w:b/>
          <w:color w:val="000000"/>
          <w:shd w:val="clear" w:color="auto" w:fill="FFFFFF"/>
        </w:rPr>
        <w:t>4.2.4.</w:t>
      </w:r>
      <w:r w:rsidRPr="007C21D1">
        <w:rPr>
          <w:color w:val="000000"/>
          <w:shd w:val="clear" w:color="auto" w:fill="FFFFFF"/>
        </w:rPr>
        <w:t xml:space="preserve"> Требовать от Принципала (в случае исполнения обязательств за Принципала в рамках настоящего Договора) уплаты штрафа в размере не более 20% от суммы, выплаченной Гаранту, и возмещения иных убытков, понесенных в связи с ответственностью за Принципала. </w:t>
      </w:r>
    </w:p>
    <w:p w:rsidR="00161428" w:rsidRDefault="00161428" w:rsidP="00161428">
      <w:pPr>
        <w:ind w:firstLine="567"/>
        <w:jc w:val="both"/>
        <w:rPr>
          <w:color w:val="000000"/>
          <w:u w:val="single"/>
          <w:shd w:val="clear" w:color="auto" w:fill="FFFFFF"/>
        </w:rPr>
      </w:pPr>
      <w:r w:rsidRPr="007C21D1">
        <w:rPr>
          <w:b/>
          <w:bCs/>
          <w:color w:val="000000"/>
          <w:shd w:val="clear" w:color="auto" w:fill="FFFFFF"/>
        </w:rPr>
        <w:t>4.3.</w:t>
      </w:r>
      <w:r w:rsidRPr="007C21D1">
        <w:rPr>
          <w:color w:val="000000"/>
          <w:shd w:val="clear" w:color="auto" w:fill="FFFFFF"/>
        </w:rPr>
        <w:t xml:space="preserve"> </w:t>
      </w:r>
      <w:r>
        <w:rPr>
          <w:color w:val="000000"/>
          <w:u w:val="single"/>
          <w:shd w:val="clear" w:color="auto" w:fill="FFFFFF"/>
        </w:rPr>
        <w:t>Принципал обязан:</w:t>
      </w:r>
    </w:p>
    <w:p w:rsidR="00161428" w:rsidRDefault="00161428" w:rsidP="00161428">
      <w:pPr>
        <w:ind w:firstLine="567"/>
        <w:jc w:val="both"/>
        <w:rPr>
          <w:color w:val="000000"/>
          <w:shd w:val="clear" w:color="auto" w:fill="FFFFFF"/>
        </w:rPr>
      </w:pPr>
      <w:r w:rsidRPr="007C21D1">
        <w:rPr>
          <w:b/>
          <w:bCs/>
          <w:color w:val="000000"/>
          <w:shd w:val="clear" w:color="auto" w:fill="FFFFFF"/>
        </w:rPr>
        <w:t xml:space="preserve">4.3.1. </w:t>
      </w:r>
      <w:r w:rsidRPr="007C21D1">
        <w:rPr>
          <w:color w:val="000000"/>
          <w:shd w:val="clear" w:color="auto" w:fill="FFFFFF"/>
        </w:rPr>
        <w:t>Уплатить Поручителю вознаграждение за предоставление поручительства в порядке, сроки и размере, установленные п. 2</w:t>
      </w:r>
      <w:r>
        <w:rPr>
          <w:color w:val="000000"/>
          <w:shd w:val="clear" w:color="auto" w:fill="FFFFFF"/>
        </w:rPr>
        <w:t>.1 и п. 2.2 настоящего Договора.</w:t>
      </w:r>
    </w:p>
    <w:p w:rsidR="00161428" w:rsidRDefault="00161428" w:rsidP="00161428">
      <w:pPr>
        <w:ind w:firstLine="567"/>
        <w:jc w:val="both"/>
        <w:rPr>
          <w:color w:val="000000"/>
          <w:u w:val="single"/>
          <w:shd w:val="clear" w:color="auto" w:fill="FFFFFF"/>
        </w:rPr>
      </w:pPr>
      <w:r w:rsidRPr="007C21D1">
        <w:rPr>
          <w:b/>
          <w:bCs/>
          <w:color w:val="000000"/>
          <w:shd w:val="clear" w:color="auto" w:fill="FFFFFF"/>
        </w:rPr>
        <w:t>4.3.2</w:t>
      </w:r>
      <w:r w:rsidRPr="007C21D1">
        <w:rPr>
          <w:color w:val="000000"/>
          <w:shd w:val="clear" w:color="auto" w:fill="FFFFFF"/>
        </w:rPr>
        <w:t>.</w:t>
      </w:r>
      <w:r w:rsidRPr="007C21D1">
        <w:rPr>
          <w:b/>
          <w:bCs/>
          <w:color w:val="000000"/>
          <w:shd w:val="clear" w:color="auto" w:fill="FFFFFF"/>
        </w:rPr>
        <w:t xml:space="preserve"> </w:t>
      </w:r>
      <w:r w:rsidRPr="007C21D1">
        <w:rPr>
          <w:color w:val="000000"/>
          <w:shd w:val="clear" w:color="auto" w:fill="FFFFFF"/>
        </w:rPr>
        <w:t>Незамедлительно, но в любом случае, в срок не позднее 3 (Трех) рабочих дней, письменно извещает Фонд о каждом кредитном договоре, договоре банковской гарантии, договоре займа, договоре лизинга, заключенном позже даты указанной в п.1.1. Настоящего Договора.</w:t>
      </w:r>
    </w:p>
    <w:p w:rsidR="00161428" w:rsidRDefault="00161428" w:rsidP="00161428">
      <w:pPr>
        <w:ind w:firstLine="567"/>
        <w:jc w:val="both"/>
        <w:rPr>
          <w:color w:val="000000"/>
          <w:u w:val="single"/>
          <w:shd w:val="clear" w:color="auto" w:fill="FFFFFF"/>
        </w:rPr>
      </w:pPr>
      <w:r w:rsidRPr="007C21D1">
        <w:rPr>
          <w:b/>
          <w:bCs/>
          <w:color w:val="000000"/>
          <w:shd w:val="clear" w:color="auto" w:fill="FFFFFF"/>
        </w:rPr>
        <w:t xml:space="preserve">4.3.3. </w:t>
      </w:r>
      <w:r w:rsidRPr="007C21D1">
        <w:rPr>
          <w:color w:val="000000"/>
          <w:shd w:val="clear" w:color="auto" w:fill="FFFFFF"/>
        </w:rPr>
        <w:t>Незамедлительно, но в любом случае, в срок не позднее 3 (трех) рабочих дней, письменно известить Фонд о пролонгации, реструктуризации кредитных договоров, договоров займа, договоров лизинга, договоров о предоставлении банковской гарантии заключенных им, в том числе без привлечения поручительства Фонда.</w:t>
      </w:r>
    </w:p>
    <w:p w:rsidR="00161428" w:rsidRDefault="00161428" w:rsidP="00161428">
      <w:pPr>
        <w:ind w:firstLine="567"/>
        <w:jc w:val="both"/>
        <w:rPr>
          <w:color w:val="000000"/>
          <w:shd w:val="clear" w:color="auto" w:fill="FFFFFF"/>
        </w:rPr>
      </w:pPr>
      <w:r w:rsidRPr="007C21D1">
        <w:rPr>
          <w:b/>
          <w:bCs/>
          <w:color w:val="000000"/>
          <w:shd w:val="clear" w:color="auto" w:fill="FFFFFF"/>
        </w:rPr>
        <w:t>4.3.4.</w:t>
      </w:r>
      <w:r w:rsidRPr="007C21D1">
        <w:rPr>
          <w:color w:val="000000"/>
          <w:shd w:val="clear" w:color="auto" w:fill="FFFFFF"/>
        </w:rPr>
        <w:t xml:space="preserve"> Незамедлительно, но в любом случае, в срок не позднее 3 (трех) рабочих дней, следующих за днем нарушения условий кредитных договоров, договоров банковской гарантии, договоров займа, договоров лизинга письменно извещает Фонд обо всех допущенных им нарушениях по каждому из действующих кредитных договоров, договоров банковской гарантии, договоров займа, договоров лизинга, в том числе о просрочке уплаты (возврата) суммы основного долга (суммы кредита) и процентов на нее, а также обо всех других обстоятельствах, влияющих на исполнение Принципалом своих обязательств.</w:t>
      </w:r>
    </w:p>
    <w:p w:rsidR="00161428" w:rsidRDefault="00161428" w:rsidP="00161428">
      <w:pPr>
        <w:ind w:firstLine="567"/>
        <w:jc w:val="both"/>
        <w:rPr>
          <w:color w:val="000000"/>
          <w:u w:val="single"/>
          <w:shd w:val="clear" w:color="auto" w:fill="FFFFFF"/>
        </w:rPr>
      </w:pPr>
      <w:r w:rsidRPr="007C21D1">
        <w:rPr>
          <w:b/>
          <w:color w:val="000000"/>
          <w:shd w:val="clear" w:color="auto" w:fill="FFFFFF"/>
        </w:rPr>
        <w:t>4.3.5.</w:t>
      </w:r>
      <w:r w:rsidRPr="007C21D1">
        <w:rPr>
          <w:color w:val="000000"/>
          <w:shd w:val="clear" w:color="auto" w:fill="FFFFFF"/>
        </w:rPr>
        <w:t xml:space="preserve"> В случае предъявления Гарантом требований об исполнении обязательств по банковской гарантии принять все разумные и доступные в сложившейся ситуации меры к надлежащему исполнению своих обязательств по договору о предоставлении банковской гарантии.</w:t>
      </w:r>
    </w:p>
    <w:p w:rsidR="00161428" w:rsidRDefault="00161428" w:rsidP="00161428">
      <w:pPr>
        <w:ind w:firstLine="567"/>
        <w:jc w:val="both"/>
        <w:rPr>
          <w:color w:val="000000"/>
          <w:shd w:val="clear" w:color="auto" w:fill="FFFFFF"/>
        </w:rPr>
      </w:pPr>
      <w:r w:rsidRPr="007C21D1">
        <w:rPr>
          <w:b/>
          <w:color w:val="000000"/>
          <w:shd w:val="clear" w:color="auto" w:fill="FFFFFF"/>
        </w:rPr>
        <w:t>4.3.6.</w:t>
      </w:r>
      <w:r w:rsidRPr="007C21D1">
        <w:rPr>
          <w:color w:val="000000"/>
          <w:shd w:val="clear" w:color="auto" w:fill="FFFFFF"/>
        </w:rPr>
        <w:t xml:space="preserve"> Уплатить Поручителю (в случае исполнения обязател</w:t>
      </w:r>
      <w:r>
        <w:rPr>
          <w:color w:val="000000"/>
          <w:shd w:val="clear" w:color="auto" w:fill="FFFFFF"/>
        </w:rPr>
        <w:t xml:space="preserve">ьств Поручителем за Принципала </w:t>
      </w:r>
      <w:r w:rsidRPr="007C21D1">
        <w:rPr>
          <w:color w:val="000000"/>
          <w:shd w:val="clear" w:color="auto" w:fill="FFFFFF"/>
        </w:rPr>
        <w:t>по договору о предоставлении банковской</w:t>
      </w:r>
      <w:r>
        <w:rPr>
          <w:color w:val="000000"/>
          <w:shd w:val="clear" w:color="auto" w:fill="FFFFFF"/>
        </w:rPr>
        <w:t xml:space="preserve"> гарантии </w:t>
      </w:r>
      <w:r w:rsidRPr="007C21D1">
        <w:rPr>
          <w:color w:val="000000"/>
          <w:shd w:val="clear" w:color="auto" w:fill="FFFFFF"/>
        </w:rPr>
        <w:t xml:space="preserve">в рамках настоящего Договора и предъявления соответствующих требований со стороны Поручителя) штраф в размере не более 20% от суммы, выплаченной Поручителем Гаранту, и возместить иные убытки, понесенные Поручителем в связи с </w:t>
      </w:r>
      <w:r>
        <w:rPr>
          <w:color w:val="000000"/>
          <w:shd w:val="clear" w:color="auto" w:fill="FFFFFF"/>
        </w:rPr>
        <w:t>ответственностью за Принципала.</w:t>
      </w:r>
    </w:p>
    <w:p w:rsidR="00161428" w:rsidRDefault="00161428" w:rsidP="00161428">
      <w:pPr>
        <w:ind w:firstLine="567"/>
        <w:jc w:val="both"/>
        <w:rPr>
          <w:color w:val="000000"/>
          <w:u w:val="single"/>
          <w:shd w:val="clear" w:color="auto" w:fill="FFFFFF"/>
        </w:rPr>
      </w:pPr>
      <w:r w:rsidRPr="007C21D1">
        <w:rPr>
          <w:b/>
          <w:color w:val="000000"/>
          <w:shd w:val="clear" w:color="auto" w:fill="FFFFFF"/>
        </w:rPr>
        <w:t xml:space="preserve">4.3.7. </w:t>
      </w:r>
      <w:r w:rsidRPr="007C21D1">
        <w:rPr>
          <w:bCs/>
          <w:color w:val="000000"/>
          <w:shd w:val="clear" w:color="auto" w:fill="FFFFFF"/>
        </w:rPr>
        <w:t>При получении письменного запроса от Поручителя о предоставлении информации об исполнении обязательств по договору о предоставлении банковской гарантии, либо основного обязательства, обеспеченного банковской гарантией, в срок не позднее 5 (Пяти) рабочих дней с даты его получения предоставить Поручителю в письменной форме указанную в запросе информацию.</w:t>
      </w:r>
    </w:p>
    <w:p w:rsidR="00161428" w:rsidRDefault="00161428" w:rsidP="00161428">
      <w:pPr>
        <w:ind w:firstLine="567"/>
        <w:jc w:val="both"/>
        <w:rPr>
          <w:color w:val="000000"/>
          <w:u w:val="single"/>
          <w:shd w:val="clear" w:color="auto" w:fill="FFFFFF"/>
        </w:rPr>
      </w:pPr>
      <w:r w:rsidRPr="007C21D1">
        <w:rPr>
          <w:b/>
          <w:color w:val="000000"/>
          <w:shd w:val="clear" w:color="auto" w:fill="FFFFFF"/>
        </w:rPr>
        <w:t>4.3.8.</w:t>
      </w:r>
      <w:r w:rsidRPr="007C21D1">
        <w:rPr>
          <w:color w:val="000000"/>
          <w:shd w:val="clear" w:color="auto" w:fill="FFFFFF"/>
        </w:rPr>
        <w:t xml:space="preserve"> При изменении банковских реквизитов, наименования и (или) места нахождения в течение 5 (Пяти) рабочих дней письменно уведомить Гаранта и Поручителя.</w:t>
      </w:r>
    </w:p>
    <w:p w:rsidR="00161428" w:rsidRDefault="00161428" w:rsidP="00161428">
      <w:pPr>
        <w:ind w:firstLine="567"/>
        <w:jc w:val="both"/>
        <w:rPr>
          <w:color w:val="000000"/>
          <w:u w:val="single"/>
          <w:shd w:val="clear" w:color="auto" w:fill="FFFFFF"/>
        </w:rPr>
      </w:pPr>
      <w:r w:rsidRPr="007C21D1">
        <w:rPr>
          <w:b/>
          <w:color w:val="000000"/>
          <w:shd w:val="clear" w:color="auto" w:fill="FFFFFF"/>
        </w:rPr>
        <w:t>4.4.</w:t>
      </w:r>
      <w:r w:rsidRPr="007C21D1">
        <w:rPr>
          <w:color w:val="000000"/>
          <w:shd w:val="clear" w:color="auto" w:fill="FFFFFF"/>
        </w:rPr>
        <w:t xml:space="preserve"> </w:t>
      </w:r>
      <w:r>
        <w:rPr>
          <w:color w:val="000000"/>
          <w:u w:val="single"/>
          <w:shd w:val="clear" w:color="auto" w:fill="FFFFFF"/>
        </w:rPr>
        <w:t>Принципал имеет право:</w:t>
      </w:r>
    </w:p>
    <w:p w:rsidR="00161428" w:rsidRDefault="00161428" w:rsidP="00161428">
      <w:pPr>
        <w:ind w:firstLine="567"/>
        <w:jc w:val="both"/>
        <w:rPr>
          <w:color w:val="000000"/>
          <w:u w:val="single"/>
          <w:shd w:val="clear" w:color="auto" w:fill="FFFFFF"/>
        </w:rPr>
      </w:pPr>
      <w:r w:rsidRPr="007C21D1">
        <w:rPr>
          <w:b/>
          <w:color w:val="000000"/>
          <w:shd w:val="clear" w:color="auto" w:fill="FFFFFF"/>
        </w:rPr>
        <w:lastRenderedPageBreak/>
        <w:t>4.4.1.</w:t>
      </w:r>
      <w:r w:rsidRPr="007C21D1">
        <w:rPr>
          <w:color w:val="000000"/>
          <w:shd w:val="clear" w:color="auto" w:fill="FFFFFF"/>
        </w:rPr>
        <w:t xml:space="preserve"> При пролонгации срока действия договора о предоставлении банковской гарантии против первоначально установленного, обратиться в письменной форме к Поручителю с просьбой о продлении срока действия настоящего Договора.</w:t>
      </w:r>
    </w:p>
    <w:p w:rsidR="00161428" w:rsidRDefault="00161428" w:rsidP="00161428">
      <w:pPr>
        <w:ind w:firstLine="567"/>
        <w:jc w:val="both"/>
        <w:rPr>
          <w:color w:val="000000"/>
          <w:u w:val="single"/>
          <w:shd w:val="clear" w:color="auto" w:fill="FFFFFF"/>
        </w:rPr>
      </w:pPr>
      <w:r w:rsidRPr="007C21D1">
        <w:rPr>
          <w:b/>
          <w:color w:val="000000"/>
          <w:shd w:val="clear" w:color="auto" w:fill="FFFFFF"/>
        </w:rPr>
        <w:t>4.5.</w:t>
      </w:r>
      <w:r w:rsidRPr="007C21D1">
        <w:rPr>
          <w:color w:val="000000"/>
          <w:shd w:val="clear" w:color="auto" w:fill="FFFFFF"/>
        </w:rPr>
        <w:t xml:space="preserve"> </w:t>
      </w:r>
      <w:r>
        <w:rPr>
          <w:color w:val="000000"/>
          <w:u w:val="single"/>
          <w:shd w:val="clear" w:color="auto" w:fill="FFFFFF"/>
        </w:rPr>
        <w:t>Гарант обязан:</w:t>
      </w:r>
    </w:p>
    <w:p w:rsidR="00161428" w:rsidRDefault="00161428" w:rsidP="00161428">
      <w:pPr>
        <w:ind w:firstLine="567"/>
        <w:jc w:val="both"/>
        <w:rPr>
          <w:color w:val="000000"/>
          <w:u w:val="single"/>
          <w:shd w:val="clear" w:color="auto" w:fill="FFFFFF"/>
        </w:rPr>
      </w:pPr>
      <w:r w:rsidRPr="004679E7">
        <w:rPr>
          <w:b/>
          <w:color w:val="000000"/>
          <w:shd w:val="clear" w:color="auto" w:fill="FFFFFF"/>
        </w:rPr>
        <w:t>4.5.1.</w:t>
      </w:r>
      <w:r w:rsidRPr="004679E7">
        <w:rPr>
          <w:color w:val="000000"/>
          <w:shd w:val="clear" w:color="auto" w:fill="FFFFFF"/>
        </w:rPr>
        <w:t xml:space="preserve"> </w:t>
      </w:r>
      <w:r w:rsidRPr="007C21D1">
        <w:rPr>
          <w:color w:val="000000"/>
          <w:shd w:val="clear" w:color="auto" w:fill="FFFFFF"/>
        </w:rPr>
        <w:t>Не позднее 3 (трех) рабочих дней с даты подписания договора банковской гарантии предоставить Поручителю:</w:t>
      </w:r>
    </w:p>
    <w:p w:rsidR="00161428" w:rsidRDefault="00161428" w:rsidP="00161428">
      <w:pPr>
        <w:ind w:firstLine="567"/>
        <w:jc w:val="both"/>
        <w:rPr>
          <w:color w:val="000000"/>
          <w:u w:val="single"/>
          <w:shd w:val="clear" w:color="auto" w:fill="FFFFFF"/>
        </w:rPr>
      </w:pPr>
      <w:r w:rsidRPr="007C21D1">
        <w:rPr>
          <w:color w:val="000000"/>
          <w:shd w:val="clear" w:color="auto" w:fill="FFFFFF"/>
        </w:rPr>
        <w:t>- копию договора о предоставлении банковской гарантии, со всеми приложениями к нему;</w:t>
      </w:r>
    </w:p>
    <w:p w:rsidR="00161428" w:rsidRDefault="00161428" w:rsidP="00161428">
      <w:pPr>
        <w:ind w:firstLine="567"/>
        <w:jc w:val="both"/>
        <w:rPr>
          <w:color w:val="000000"/>
          <w:u w:val="single"/>
          <w:shd w:val="clear" w:color="auto" w:fill="FFFFFF"/>
        </w:rPr>
      </w:pPr>
      <w:r w:rsidRPr="007C21D1">
        <w:rPr>
          <w:color w:val="000000"/>
          <w:shd w:val="clear" w:color="auto" w:fill="FFFFFF"/>
        </w:rPr>
        <w:t>- копию акта приема-передачи банковской гарантии;</w:t>
      </w:r>
    </w:p>
    <w:p w:rsidR="00161428" w:rsidRPr="004679E7" w:rsidRDefault="00161428" w:rsidP="00161428">
      <w:pPr>
        <w:ind w:firstLine="567"/>
        <w:jc w:val="both"/>
        <w:rPr>
          <w:color w:val="000000"/>
          <w:u w:val="single"/>
          <w:shd w:val="clear" w:color="auto" w:fill="FFFFFF"/>
        </w:rPr>
      </w:pPr>
      <w:r w:rsidRPr="007C21D1">
        <w:rPr>
          <w:color w:val="000000"/>
          <w:shd w:val="clear" w:color="auto" w:fill="FFFFFF"/>
        </w:rPr>
        <w:t xml:space="preserve">- копию бланка банковской </w:t>
      </w:r>
      <w:r>
        <w:rPr>
          <w:color w:val="000000"/>
          <w:shd w:val="clear" w:color="auto" w:fill="FFFFFF"/>
        </w:rPr>
        <w:t>гарантии;</w:t>
      </w:r>
    </w:p>
    <w:p w:rsidR="00161428" w:rsidRDefault="00161428" w:rsidP="00161428">
      <w:pPr>
        <w:ind w:firstLine="567"/>
        <w:jc w:val="both"/>
        <w:rPr>
          <w:color w:val="000000"/>
          <w:shd w:val="clear" w:color="auto" w:fill="FFFFFF"/>
        </w:rPr>
      </w:pPr>
      <w:r w:rsidRPr="007C21D1">
        <w:rPr>
          <w:color w:val="000000"/>
          <w:shd w:val="clear" w:color="auto" w:fill="FFFFFF"/>
        </w:rPr>
        <w:t>- копии договоров залога, подтверждающих наличие обеспечения по договору банковской гарантии в размере не менее 30% от размера банковской</w:t>
      </w:r>
      <w:r>
        <w:rPr>
          <w:color w:val="000000"/>
          <w:shd w:val="clear" w:color="auto" w:fill="FFFFFF"/>
        </w:rPr>
        <w:t xml:space="preserve"> гарантии;</w:t>
      </w:r>
    </w:p>
    <w:p w:rsidR="00161428" w:rsidRDefault="00161428" w:rsidP="00161428">
      <w:pPr>
        <w:ind w:firstLine="567"/>
        <w:jc w:val="both"/>
        <w:rPr>
          <w:color w:val="000000"/>
          <w:shd w:val="clear" w:color="auto" w:fill="FFFFFF"/>
        </w:rPr>
      </w:pPr>
      <w:r w:rsidRPr="007C21D1">
        <w:rPr>
          <w:color w:val="000000"/>
          <w:shd w:val="clear" w:color="auto" w:fill="FFFFFF"/>
        </w:rPr>
        <w:t>- копию доверенности на подписывающего от лица Гарант</w:t>
      </w:r>
      <w:r>
        <w:rPr>
          <w:color w:val="000000"/>
          <w:shd w:val="clear" w:color="auto" w:fill="FFFFFF"/>
        </w:rPr>
        <w:t>а договор поручительства Фонда;</w:t>
      </w:r>
    </w:p>
    <w:p w:rsidR="00161428" w:rsidRDefault="00161428" w:rsidP="00161428">
      <w:pPr>
        <w:ind w:firstLine="567"/>
        <w:jc w:val="both"/>
        <w:rPr>
          <w:color w:val="000000"/>
          <w:shd w:val="clear" w:color="auto" w:fill="FFFFFF"/>
        </w:rPr>
      </w:pPr>
      <w:r w:rsidRPr="007C21D1">
        <w:rPr>
          <w:color w:val="000000"/>
          <w:shd w:val="clear" w:color="auto" w:fill="FFFFFF"/>
        </w:rPr>
        <w:t>-  копию договоров поручительств физических и (или) юридических лиц, в случае если такое обеспечение обязательств по договору о предоставлении банковской</w:t>
      </w:r>
      <w:r>
        <w:rPr>
          <w:color w:val="000000"/>
          <w:shd w:val="clear" w:color="auto" w:fill="FFFFFF"/>
        </w:rPr>
        <w:t xml:space="preserve"> гарантии имеется.</w:t>
      </w:r>
    </w:p>
    <w:p w:rsidR="00161428" w:rsidRDefault="00161428" w:rsidP="00161428">
      <w:pPr>
        <w:ind w:firstLine="567"/>
        <w:jc w:val="both"/>
        <w:rPr>
          <w:color w:val="000000"/>
          <w:shd w:val="clear" w:color="auto" w:fill="FFFFFF"/>
        </w:rPr>
      </w:pPr>
      <w:r w:rsidRPr="007C21D1">
        <w:rPr>
          <w:rFonts w:eastAsia="Arial"/>
          <w:color w:val="000000"/>
          <w:shd w:val="clear" w:color="auto" w:fill="FFFFFF"/>
        </w:rPr>
        <w:t>Копии документов должны быть удостоверены оттиском штампа (печати) Га</w:t>
      </w:r>
      <w:r>
        <w:rPr>
          <w:rFonts w:eastAsia="Arial"/>
          <w:color w:val="000000"/>
          <w:shd w:val="clear" w:color="auto" w:fill="FFFFFF"/>
        </w:rPr>
        <w:t xml:space="preserve">ранта </w:t>
      </w:r>
      <w:r w:rsidRPr="007C21D1">
        <w:rPr>
          <w:rFonts w:eastAsia="Arial"/>
          <w:color w:val="000000"/>
          <w:shd w:val="clear" w:color="auto" w:fill="FFFFFF"/>
        </w:rPr>
        <w:t>и подписью уполномоченного на то сотрудника Гаранта.</w:t>
      </w:r>
    </w:p>
    <w:p w:rsidR="00161428" w:rsidRDefault="00161428" w:rsidP="00161428">
      <w:pPr>
        <w:ind w:firstLine="567"/>
        <w:jc w:val="both"/>
        <w:rPr>
          <w:color w:val="000000"/>
          <w:shd w:val="clear" w:color="auto" w:fill="FFFFFF"/>
        </w:rPr>
      </w:pPr>
      <w:r w:rsidRPr="007C21D1">
        <w:rPr>
          <w:color w:val="000000"/>
          <w:shd w:val="clear" w:color="auto" w:fill="FFFFFF"/>
        </w:rPr>
        <w:t>В случае не предоставления перечи</w:t>
      </w:r>
      <w:r>
        <w:rPr>
          <w:color w:val="000000"/>
          <w:shd w:val="clear" w:color="auto" w:fill="FFFFFF"/>
        </w:rPr>
        <w:t xml:space="preserve">сленных документов в п. 4.5.1. </w:t>
      </w:r>
      <w:r w:rsidRPr="007C21D1">
        <w:rPr>
          <w:color w:val="000000"/>
          <w:shd w:val="clear" w:color="auto" w:fill="FFFFFF"/>
        </w:rPr>
        <w:t>Поручитель оставляет за собой право на расторжение в одностороннем порядке настоящего Договора, предварительно уведомив Гаран</w:t>
      </w:r>
      <w:r>
        <w:rPr>
          <w:color w:val="000000"/>
          <w:shd w:val="clear" w:color="auto" w:fill="FFFFFF"/>
        </w:rPr>
        <w:t>та.</w:t>
      </w:r>
    </w:p>
    <w:p w:rsidR="00161428" w:rsidRDefault="00161428" w:rsidP="00161428">
      <w:pPr>
        <w:ind w:firstLine="567"/>
        <w:jc w:val="both"/>
        <w:rPr>
          <w:color w:val="000000"/>
          <w:shd w:val="clear" w:color="auto" w:fill="FFFFFF"/>
        </w:rPr>
      </w:pPr>
      <w:r w:rsidRPr="007C21D1">
        <w:rPr>
          <w:b/>
          <w:bCs/>
          <w:color w:val="000000"/>
          <w:shd w:val="clear" w:color="auto" w:fill="FFFFFF"/>
        </w:rPr>
        <w:t>4.5.2.</w:t>
      </w:r>
      <w:r w:rsidRPr="007C21D1">
        <w:rPr>
          <w:color w:val="000000"/>
          <w:shd w:val="clear" w:color="auto" w:fill="FFFFFF"/>
        </w:rPr>
        <w:tab/>
        <w:t>При внесении в договор о предоставлении банковской</w:t>
      </w:r>
      <w:r>
        <w:rPr>
          <w:color w:val="000000"/>
          <w:shd w:val="clear" w:color="auto" w:fill="FFFFFF"/>
        </w:rPr>
        <w:t xml:space="preserve"> гарантии любых изменений, </w:t>
      </w:r>
      <w:r w:rsidRPr="007C21D1">
        <w:rPr>
          <w:color w:val="000000"/>
          <w:shd w:val="clear" w:color="auto" w:fill="FFFFFF"/>
        </w:rPr>
        <w:t>либо при изменении обеспечения по договору банковской гарантии (в том числе и при вывод</w:t>
      </w:r>
      <w:r>
        <w:rPr>
          <w:color w:val="000000"/>
          <w:shd w:val="clear" w:color="auto" w:fill="FFFFFF"/>
        </w:rPr>
        <w:t xml:space="preserve">е имущества из залога), Гарант </w:t>
      </w:r>
      <w:r w:rsidRPr="007C21D1">
        <w:rPr>
          <w:color w:val="000000"/>
          <w:shd w:val="clear" w:color="auto" w:fill="FFFFFF"/>
        </w:rPr>
        <w:t>обязан получить от Поручителя предварительное письменное согла</w:t>
      </w:r>
      <w:r>
        <w:rPr>
          <w:color w:val="000000"/>
          <w:shd w:val="clear" w:color="auto" w:fill="FFFFFF"/>
        </w:rPr>
        <w:t>сие на внесение этих изменений.</w:t>
      </w:r>
    </w:p>
    <w:p w:rsidR="00161428" w:rsidRDefault="00161428" w:rsidP="00161428">
      <w:pPr>
        <w:ind w:firstLine="567"/>
        <w:jc w:val="both"/>
        <w:rPr>
          <w:color w:val="000000"/>
          <w:shd w:val="clear" w:color="auto" w:fill="FFFFFF"/>
        </w:rPr>
      </w:pPr>
      <w:r w:rsidRPr="007C21D1">
        <w:rPr>
          <w:color w:val="000000"/>
          <w:shd w:val="clear" w:color="auto" w:fill="FFFFFF"/>
        </w:rPr>
        <w:t>В случае внесения изменений</w:t>
      </w:r>
      <w:r>
        <w:rPr>
          <w:color w:val="000000"/>
          <w:shd w:val="clear" w:color="auto" w:fill="FFFFFF"/>
        </w:rPr>
        <w:t>,</w:t>
      </w:r>
      <w:r w:rsidRPr="007C21D1">
        <w:rPr>
          <w:color w:val="000000"/>
          <w:shd w:val="clear" w:color="auto" w:fill="FFFFFF"/>
        </w:rPr>
        <w:t xml:space="preserve"> указанных в абзаце первом настоящего пункта Договора, в договор о предоставлении банковской</w:t>
      </w:r>
      <w:r>
        <w:rPr>
          <w:color w:val="000000"/>
          <w:shd w:val="clear" w:color="auto" w:fill="FFFFFF"/>
        </w:rPr>
        <w:t xml:space="preserve"> гарантии, </w:t>
      </w:r>
      <w:r w:rsidRPr="007C21D1">
        <w:rPr>
          <w:color w:val="000000"/>
          <w:shd w:val="clear" w:color="auto" w:fill="FFFFFF"/>
        </w:rPr>
        <w:t>либо изменения структуры, объема обеспечения по договору о предоставлении банковской гарантии без предварительного письменного согласия Поручител</w:t>
      </w:r>
      <w:r>
        <w:rPr>
          <w:color w:val="000000"/>
          <w:shd w:val="clear" w:color="auto" w:fill="FFFFFF"/>
        </w:rPr>
        <w:t>я, поручительство прекращается.</w:t>
      </w:r>
    </w:p>
    <w:p w:rsidR="00161428" w:rsidRDefault="00161428" w:rsidP="00161428">
      <w:pPr>
        <w:ind w:firstLine="567"/>
        <w:jc w:val="both"/>
        <w:rPr>
          <w:color w:val="000000"/>
          <w:shd w:val="clear" w:color="auto" w:fill="FFFFFF"/>
        </w:rPr>
      </w:pPr>
      <w:r w:rsidRPr="007C21D1">
        <w:rPr>
          <w:b/>
          <w:color w:val="000000"/>
          <w:shd w:val="clear" w:color="auto" w:fill="FFFFFF"/>
        </w:rPr>
        <w:t>4.5.3.</w:t>
      </w:r>
      <w:r w:rsidRPr="007C21D1">
        <w:rPr>
          <w:color w:val="000000"/>
          <w:shd w:val="clear" w:color="auto" w:fill="FFFFFF"/>
        </w:rPr>
        <w:t xml:space="preserve"> При получении письменного запроса от Поручителя о предоставлении информации об исполнении обязательств по договору о предоставлении банковской гарантии, либо исполнении основного обязательства, обеспеченного банковской гарантией, в срок не позднее 5 (Пяти) рабочих дней с даты его получения предоставить Поручителю в письменной форме </w:t>
      </w:r>
      <w:r>
        <w:rPr>
          <w:color w:val="000000"/>
          <w:shd w:val="clear" w:color="auto" w:fill="FFFFFF"/>
        </w:rPr>
        <w:t>указанную в запросе информацию.</w:t>
      </w:r>
    </w:p>
    <w:p w:rsidR="00161428" w:rsidRDefault="00161428" w:rsidP="00161428">
      <w:pPr>
        <w:ind w:firstLine="567"/>
        <w:jc w:val="both"/>
        <w:rPr>
          <w:color w:val="000000"/>
          <w:shd w:val="clear" w:color="auto" w:fill="FFFFFF"/>
        </w:rPr>
      </w:pPr>
      <w:r w:rsidRPr="007C21D1">
        <w:rPr>
          <w:b/>
          <w:color w:val="000000"/>
          <w:shd w:val="clear" w:color="auto" w:fill="FFFFFF"/>
        </w:rPr>
        <w:t>4.5.4.</w:t>
      </w:r>
      <w:r w:rsidRPr="007C21D1">
        <w:rPr>
          <w:color w:val="000000"/>
          <w:shd w:val="clear" w:color="auto" w:fill="FFFFFF"/>
        </w:rPr>
        <w:t xml:space="preserve"> В срок не позднее 5 (Пяти) рабочих дней письменно уведомить Поручителя об исполнении Принципалом своих обязательств по договору о предоставлении банковской гарантии в полном объеме (в том числе и в случае досрочного исполнения обязательств).</w:t>
      </w:r>
    </w:p>
    <w:p w:rsidR="00161428" w:rsidRDefault="00161428" w:rsidP="00161428">
      <w:pPr>
        <w:ind w:firstLine="567"/>
        <w:jc w:val="both"/>
        <w:rPr>
          <w:color w:val="000000"/>
          <w:shd w:val="clear" w:color="auto" w:fill="FFFFFF"/>
        </w:rPr>
      </w:pPr>
      <w:r w:rsidRPr="007C21D1">
        <w:rPr>
          <w:b/>
          <w:color w:val="000000"/>
          <w:shd w:val="clear" w:color="auto" w:fill="FFFFFF"/>
        </w:rPr>
        <w:t>4.5.5.</w:t>
      </w:r>
      <w:r w:rsidRPr="007C21D1">
        <w:rPr>
          <w:color w:val="000000"/>
          <w:shd w:val="clear" w:color="auto" w:fill="FFFFFF"/>
        </w:rPr>
        <w:t xml:space="preserve"> Предоставить в срок не позднее 5 (Пяти)</w:t>
      </w:r>
      <w:r>
        <w:rPr>
          <w:color w:val="000000"/>
          <w:shd w:val="clear" w:color="auto" w:fill="FFFFFF"/>
        </w:rPr>
        <w:t xml:space="preserve"> рабочих дней с момента </w:t>
      </w:r>
      <w:r w:rsidRPr="007C21D1">
        <w:rPr>
          <w:color w:val="000000"/>
          <w:shd w:val="clear" w:color="auto" w:fill="FFFFFF"/>
        </w:rPr>
        <w:t>испол</w:t>
      </w:r>
      <w:r>
        <w:rPr>
          <w:color w:val="000000"/>
          <w:shd w:val="clear" w:color="auto" w:fill="FFFFFF"/>
        </w:rPr>
        <w:t xml:space="preserve">нения Поручителем обязательств </w:t>
      </w:r>
      <w:r w:rsidRPr="007C21D1">
        <w:rPr>
          <w:color w:val="000000"/>
          <w:shd w:val="clear" w:color="auto" w:fill="FFFFFF"/>
        </w:rPr>
        <w:t>за Принципала по договору банковской гарантии документы и информацию, удостоверяющие права требования Гаранта к П</w:t>
      </w:r>
      <w:r>
        <w:rPr>
          <w:color w:val="000000"/>
          <w:shd w:val="clear" w:color="auto" w:fill="FFFFFF"/>
        </w:rPr>
        <w:t xml:space="preserve">ринципалу, возникшие у Гаранта </w:t>
      </w:r>
      <w:r w:rsidRPr="007C21D1">
        <w:rPr>
          <w:color w:val="000000"/>
          <w:shd w:val="clear" w:color="auto" w:fill="FFFFFF"/>
        </w:rPr>
        <w:t xml:space="preserve">в связи с выплаченным </w:t>
      </w:r>
      <w:r>
        <w:rPr>
          <w:color w:val="000000"/>
          <w:shd w:val="clear" w:color="auto" w:fill="FFFFFF"/>
        </w:rPr>
        <w:t xml:space="preserve">Бенефициару </w:t>
      </w:r>
      <w:r w:rsidRPr="007C21D1">
        <w:rPr>
          <w:color w:val="000000"/>
          <w:shd w:val="clear" w:color="auto" w:fill="FFFFFF"/>
        </w:rPr>
        <w:t>возмещением по банковской гарантии, и передать Поручителю права,</w:t>
      </w:r>
      <w:r>
        <w:rPr>
          <w:color w:val="000000"/>
          <w:shd w:val="clear" w:color="auto" w:fill="FFFFFF"/>
        </w:rPr>
        <w:t xml:space="preserve"> обеспечивающие эти требования.</w:t>
      </w:r>
    </w:p>
    <w:p w:rsidR="00161428" w:rsidRDefault="00161428" w:rsidP="00161428">
      <w:pPr>
        <w:ind w:firstLine="567"/>
        <w:jc w:val="both"/>
        <w:rPr>
          <w:color w:val="000000"/>
          <w:shd w:val="clear" w:color="auto" w:fill="FFFFFF"/>
        </w:rPr>
      </w:pPr>
      <w:r w:rsidRPr="007C21D1">
        <w:rPr>
          <w:color w:val="000000"/>
          <w:shd w:val="clear" w:color="auto" w:fill="FFFFFF"/>
        </w:rPr>
        <w:t>Документы Гарантом передаются Поручителю в подлинниках, а в случае невозможности сделать это – в виде но</w:t>
      </w:r>
      <w:r>
        <w:rPr>
          <w:color w:val="000000"/>
          <w:shd w:val="clear" w:color="auto" w:fill="FFFFFF"/>
        </w:rPr>
        <w:t>тариально удостоверенных копий.</w:t>
      </w:r>
    </w:p>
    <w:p w:rsidR="00161428" w:rsidRDefault="00161428" w:rsidP="00161428">
      <w:pPr>
        <w:ind w:firstLine="567"/>
        <w:jc w:val="both"/>
        <w:rPr>
          <w:color w:val="000000"/>
          <w:shd w:val="clear" w:color="auto" w:fill="FFFFFF"/>
        </w:rPr>
      </w:pPr>
      <w:r w:rsidRPr="007C21D1">
        <w:rPr>
          <w:color w:val="000000"/>
          <w:shd w:val="clear" w:color="auto" w:fill="FFFFFF"/>
        </w:rPr>
        <w:t>Передача документов от Гаранта Поручителю осуществляется с составлением а</w:t>
      </w:r>
      <w:r>
        <w:rPr>
          <w:color w:val="000000"/>
          <w:shd w:val="clear" w:color="auto" w:fill="FFFFFF"/>
        </w:rPr>
        <w:t>кта приема-передачи документов.</w:t>
      </w:r>
    </w:p>
    <w:p w:rsidR="00161428" w:rsidRDefault="00161428" w:rsidP="00161428">
      <w:pPr>
        <w:ind w:firstLine="567"/>
        <w:jc w:val="both"/>
        <w:rPr>
          <w:color w:val="000000"/>
          <w:shd w:val="clear" w:color="auto" w:fill="FFFFFF"/>
        </w:rPr>
      </w:pPr>
      <w:r w:rsidRPr="007C21D1">
        <w:rPr>
          <w:color w:val="000000"/>
          <w:shd w:val="clear" w:color="auto" w:fill="FFFFFF"/>
        </w:rPr>
        <w:t xml:space="preserve">В случае неисполнения </w:t>
      </w:r>
      <w:r>
        <w:rPr>
          <w:color w:val="000000"/>
          <w:shd w:val="clear" w:color="auto" w:fill="FFFFFF"/>
        </w:rPr>
        <w:t xml:space="preserve">Принципалом обязательств по </w:t>
      </w:r>
      <w:r w:rsidRPr="007C21D1">
        <w:rPr>
          <w:color w:val="000000"/>
          <w:shd w:val="clear" w:color="auto" w:fill="FFFFFF"/>
        </w:rPr>
        <w:t xml:space="preserve">банковской </w:t>
      </w:r>
      <w:r>
        <w:rPr>
          <w:color w:val="000000"/>
          <w:shd w:val="clear" w:color="auto" w:fill="FFFFFF"/>
        </w:rPr>
        <w:t xml:space="preserve">гарантии, </w:t>
      </w:r>
      <w:r w:rsidRPr="007C21D1">
        <w:rPr>
          <w:color w:val="000000"/>
          <w:shd w:val="clear" w:color="auto" w:fill="FFFFFF"/>
        </w:rPr>
        <w:t xml:space="preserve">указанных в п. 4.5.5 </w:t>
      </w:r>
      <w:r>
        <w:rPr>
          <w:color w:val="000000"/>
          <w:shd w:val="clear" w:color="auto" w:fill="FFFFFF"/>
        </w:rPr>
        <w:t>настоящего пункта</w:t>
      </w:r>
      <w:r w:rsidRPr="007C21D1">
        <w:rPr>
          <w:color w:val="000000"/>
          <w:shd w:val="clear" w:color="auto" w:fill="FFFFFF"/>
        </w:rPr>
        <w:t>, Поручитель после фактического исполнения требований о выплате де</w:t>
      </w:r>
      <w:r>
        <w:rPr>
          <w:color w:val="000000"/>
          <w:shd w:val="clear" w:color="auto" w:fill="FFFFFF"/>
        </w:rPr>
        <w:t xml:space="preserve">нежных средств имеет право за </w:t>
      </w:r>
      <w:r w:rsidRPr="007C21D1">
        <w:rPr>
          <w:color w:val="000000"/>
          <w:shd w:val="clear" w:color="auto" w:fill="FFFFFF"/>
        </w:rPr>
        <w:t>неисполнение обязательств взыскать с Га</w:t>
      </w:r>
      <w:r>
        <w:rPr>
          <w:color w:val="000000"/>
          <w:shd w:val="clear" w:color="auto" w:fill="FFFFFF"/>
        </w:rPr>
        <w:t xml:space="preserve">ранта неустойку в размере 0,5% </w:t>
      </w:r>
      <w:r w:rsidRPr="007C21D1">
        <w:rPr>
          <w:color w:val="000000"/>
          <w:shd w:val="clear" w:color="auto" w:fill="FFFFFF"/>
        </w:rPr>
        <w:t>от су</w:t>
      </w:r>
      <w:r>
        <w:rPr>
          <w:color w:val="000000"/>
          <w:shd w:val="clear" w:color="auto" w:fill="FFFFFF"/>
        </w:rPr>
        <w:t>ммы исполненного обязательства.</w:t>
      </w:r>
    </w:p>
    <w:p w:rsidR="00161428" w:rsidRDefault="00161428" w:rsidP="00161428">
      <w:pPr>
        <w:ind w:firstLine="567"/>
        <w:jc w:val="both"/>
        <w:rPr>
          <w:color w:val="000000"/>
          <w:shd w:val="clear" w:color="auto" w:fill="FFFFFF"/>
        </w:rPr>
      </w:pPr>
      <w:r w:rsidRPr="007C21D1">
        <w:rPr>
          <w:b/>
          <w:bCs/>
          <w:color w:val="000000"/>
          <w:shd w:val="clear" w:color="auto" w:fill="FFFFFF"/>
        </w:rPr>
        <w:lastRenderedPageBreak/>
        <w:t xml:space="preserve">4.5.6. </w:t>
      </w:r>
      <w:r w:rsidRPr="007C21D1">
        <w:rPr>
          <w:color w:val="000000"/>
          <w:shd w:val="clear" w:color="auto" w:fill="FFFFFF"/>
        </w:rPr>
        <w:t>Незамедлительно уведомить Поручителя и Принципала о получении требования Бенефициара и передать каждому копии требования со всеми относящими</w:t>
      </w:r>
      <w:r>
        <w:rPr>
          <w:color w:val="000000"/>
          <w:shd w:val="clear" w:color="auto" w:fill="FFFFFF"/>
        </w:rPr>
        <w:t>ся к нему документами.</w:t>
      </w:r>
    </w:p>
    <w:p w:rsidR="00161428" w:rsidRDefault="00161428" w:rsidP="00161428">
      <w:pPr>
        <w:ind w:firstLine="567"/>
        <w:jc w:val="both"/>
        <w:rPr>
          <w:color w:val="000000"/>
          <w:shd w:val="clear" w:color="auto" w:fill="FFFFFF"/>
        </w:rPr>
      </w:pPr>
      <w:r w:rsidRPr="007C21D1">
        <w:rPr>
          <w:b/>
          <w:bCs/>
          <w:color w:val="000000"/>
          <w:shd w:val="clear" w:color="auto" w:fill="FFFFFF"/>
        </w:rPr>
        <w:t>4.5.7.</w:t>
      </w:r>
      <w:r w:rsidRPr="007C21D1">
        <w:rPr>
          <w:color w:val="000000"/>
          <w:shd w:val="clear" w:color="auto" w:fill="FFFFFF"/>
        </w:rPr>
        <w:t xml:space="preserve"> При получении письменного запроса от Поручителя о предоставлении информации о наличии у Принципала в собственности движимого и недвижимого имущества, в срок не позднее 5 (Пяти) рабочих дней от даты его получения предоставить Поручителю указанную в запросе</w:t>
      </w:r>
      <w:r>
        <w:rPr>
          <w:color w:val="000000"/>
          <w:shd w:val="clear" w:color="auto" w:fill="FFFFFF"/>
        </w:rPr>
        <w:t xml:space="preserve"> информацию в письменной форме.</w:t>
      </w:r>
    </w:p>
    <w:p w:rsidR="00161428" w:rsidRDefault="00161428" w:rsidP="00161428">
      <w:pPr>
        <w:ind w:firstLine="567"/>
        <w:jc w:val="both"/>
        <w:rPr>
          <w:color w:val="000000"/>
          <w:shd w:val="clear" w:color="auto" w:fill="FFFFFF"/>
        </w:rPr>
      </w:pPr>
      <w:r w:rsidRPr="007C21D1">
        <w:rPr>
          <w:b/>
          <w:bCs/>
          <w:color w:val="000000"/>
          <w:shd w:val="clear" w:color="auto" w:fill="FFFFFF"/>
        </w:rPr>
        <w:t>4.5.8.</w:t>
      </w:r>
      <w:r w:rsidRPr="007C21D1">
        <w:rPr>
          <w:color w:val="000000"/>
          <w:shd w:val="clear" w:color="auto" w:fill="FFFFFF"/>
        </w:rPr>
        <w:t xml:space="preserve"> До исполнения Принципалом обязательств по договору о предоставлении банковской гарантии в полном объеме незамедлительно (в течение 3 (Трех) рабочих дней с момента получения такой информации Гарантом) предоставлять Поручителю сведения об отчуждении Принципалом находящегося в его собственности движ</w:t>
      </w:r>
      <w:r>
        <w:rPr>
          <w:color w:val="000000"/>
          <w:shd w:val="clear" w:color="auto" w:fill="FFFFFF"/>
        </w:rPr>
        <w:t>имого и недвижимого имущества.</w:t>
      </w:r>
    </w:p>
    <w:p w:rsidR="00161428" w:rsidRDefault="00161428" w:rsidP="00161428">
      <w:pPr>
        <w:ind w:firstLine="567"/>
        <w:jc w:val="both"/>
        <w:rPr>
          <w:color w:val="000000"/>
          <w:shd w:val="clear" w:color="auto" w:fill="FFFFFF"/>
        </w:rPr>
      </w:pPr>
      <w:r w:rsidRPr="007C21D1">
        <w:rPr>
          <w:b/>
          <w:color w:val="000000"/>
          <w:shd w:val="clear" w:color="auto" w:fill="FFFFFF"/>
        </w:rPr>
        <w:t>4.6.</w:t>
      </w:r>
      <w:r w:rsidRPr="007C21D1">
        <w:rPr>
          <w:color w:val="000000"/>
          <w:shd w:val="clear" w:color="auto" w:fill="FFFFFF"/>
        </w:rPr>
        <w:t xml:space="preserve"> </w:t>
      </w:r>
      <w:r w:rsidRPr="007C21D1">
        <w:rPr>
          <w:color w:val="000000"/>
          <w:u w:val="single"/>
          <w:shd w:val="clear" w:color="auto" w:fill="FFFFFF"/>
        </w:rPr>
        <w:t>Гарант имеет право:</w:t>
      </w:r>
    </w:p>
    <w:p w:rsidR="00161428" w:rsidRDefault="00161428" w:rsidP="00161428">
      <w:pPr>
        <w:ind w:firstLine="567"/>
        <w:jc w:val="both"/>
        <w:rPr>
          <w:color w:val="000000"/>
          <w:shd w:val="clear" w:color="auto" w:fill="FFFFFF"/>
        </w:rPr>
      </w:pPr>
      <w:r w:rsidRPr="007C21D1">
        <w:rPr>
          <w:b/>
          <w:color w:val="000000"/>
          <w:shd w:val="clear" w:color="auto" w:fill="FFFFFF"/>
        </w:rPr>
        <w:t>4.6.1.</w:t>
      </w:r>
      <w:r w:rsidRPr="007C21D1">
        <w:rPr>
          <w:color w:val="000000"/>
          <w:shd w:val="clear" w:color="auto" w:fill="FFFFFF"/>
        </w:rPr>
        <w:t xml:space="preserve"> В случае неисполнения (ненадлежащего исполнения) Принципалом своих обязательств по договору о предоставлении банковской гарантии, предъявить требование к Поручителю об исполнении обязательств за Принципала в порядке и сроки, установл</w:t>
      </w:r>
      <w:r>
        <w:rPr>
          <w:color w:val="000000"/>
          <w:shd w:val="clear" w:color="auto" w:fill="FFFFFF"/>
        </w:rPr>
        <w:t>енные п. 5 настоящего Договора.</w:t>
      </w:r>
    </w:p>
    <w:p w:rsidR="00161428" w:rsidRPr="007C21D1" w:rsidRDefault="00161428" w:rsidP="00161428">
      <w:pPr>
        <w:ind w:firstLine="567"/>
        <w:jc w:val="both"/>
        <w:rPr>
          <w:color w:val="000000"/>
          <w:shd w:val="clear" w:color="auto" w:fill="FFFFFF"/>
        </w:rPr>
      </w:pPr>
      <w:r w:rsidRPr="007C21D1">
        <w:rPr>
          <w:b/>
          <w:bCs/>
          <w:color w:val="000000"/>
          <w:shd w:val="clear" w:color="auto" w:fill="FFFFFF"/>
        </w:rPr>
        <w:t>4.7.</w:t>
      </w:r>
      <w:r w:rsidRPr="007C21D1">
        <w:rPr>
          <w:color w:val="000000"/>
          <w:shd w:val="clear" w:color="auto" w:fill="FFFFFF"/>
        </w:rPr>
        <w:t xml:space="preserve"> Принципал, в рамках исполнения настоящего Договора, предоставляет Гаранту право передавать Поручителю документы и информацию (финансовую, коммерческую и иную), в связи с заключением или исполнением настоящего Договора.</w:t>
      </w:r>
    </w:p>
    <w:p w:rsidR="00161428" w:rsidRPr="007C21D1" w:rsidRDefault="00161428" w:rsidP="00161428">
      <w:pPr>
        <w:jc w:val="both"/>
        <w:rPr>
          <w:b/>
          <w:color w:val="000000"/>
          <w:shd w:val="clear" w:color="auto" w:fill="FFFFFF"/>
        </w:rPr>
      </w:pPr>
    </w:p>
    <w:p w:rsidR="00161428" w:rsidRDefault="00161428" w:rsidP="00161428">
      <w:pPr>
        <w:numPr>
          <w:ilvl w:val="0"/>
          <w:numId w:val="42"/>
        </w:numPr>
        <w:tabs>
          <w:tab w:val="left" w:pos="284"/>
        </w:tabs>
        <w:ind w:left="0" w:firstLine="0"/>
        <w:jc w:val="center"/>
        <w:rPr>
          <w:b/>
          <w:color w:val="000000"/>
          <w:shd w:val="clear" w:color="auto" w:fill="FFFFFF"/>
        </w:rPr>
      </w:pPr>
      <w:r>
        <w:rPr>
          <w:b/>
          <w:color w:val="000000"/>
          <w:shd w:val="clear" w:color="auto" w:fill="FFFFFF"/>
        </w:rPr>
        <w:t>ПОРЯДОК ИСПОЛНЕНИЯ ДОГОВОРА</w:t>
      </w:r>
    </w:p>
    <w:p w:rsidR="00161428" w:rsidRPr="004679E7" w:rsidRDefault="00161428" w:rsidP="00161428">
      <w:pPr>
        <w:ind w:left="720"/>
        <w:rPr>
          <w:b/>
          <w:color w:val="000000"/>
          <w:shd w:val="clear" w:color="auto" w:fill="FFFFFF"/>
        </w:rPr>
      </w:pPr>
    </w:p>
    <w:p w:rsidR="00161428" w:rsidRPr="007C21D1" w:rsidRDefault="00161428" w:rsidP="00161428">
      <w:pPr>
        <w:jc w:val="both"/>
        <w:rPr>
          <w:color w:val="000000"/>
          <w:shd w:val="clear" w:color="auto" w:fill="FFFFFF"/>
        </w:rPr>
      </w:pPr>
      <w:r w:rsidRPr="007C21D1">
        <w:rPr>
          <w:color w:val="000000"/>
          <w:shd w:val="clear" w:color="auto" w:fill="FFFFFF"/>
        </w:rPr>
        <w:tab/>
      </w:r>
      <w:r w:rsidRPr="007C21D1">
        <w:rPr>
          <w:b/>
          <w:bCs/>
          <w:color w:val="000000"/>
          <w:shd w:val="clear" w:color="auto" w:fill="FFFFFF"/>
        </w:rPr>
        <w:t xml:space="preserve">5.1. </w:t>
      </w:r>
      <w:r w:rsidRPr="007C21D1">
        <w:rPr>
          <w:color w:val="000000"/>
          <w:shd w:val="clear" w:color="auto" w:fill="FFFFFF"/>
        </w:rPr>
        <w:t xml:space="preserve">В срок не позднее 5 (Пяти) рабочих дней с даты неисполнения Гарантом обязательств по договору о предоставлении банковской </w:t>
      </w:r>
      <w:r>
        <w:rPr>
          <w:color w:val="000000"/>
          <w:shd w:val="clear" w:color="auto" w:fill="FFFFFF"/>
        </w:rPr>
        <w:t xml:space="preserve">гарантии, </w:t>
      </w:r>
      <w:r w:rsidRPr="007C21D1">
        <w:rPr>
          <w:color w:val="000000"/>
          <w:shd w:val="clear" w:color="auto" w:fill="FFFFFF"/>
        </w:rPr>
        <w:t>Гарант в письменном вид</w:t>
      </w:r>
      <w:r>
        <w:rPr>
          <w:color w:val="000000"/>
          <w:shd w:val="clear" w:color="auto" w:fill="FFFFFF"/>
        </w:rPr>
        <w:t>е уведомляет об этом Поручителя</w:t>
      </w:r>
      <w:r w:rsidRPr="007C21D1">
        <w:rPr>
          <w:color w:val="000000"/>
          <w:shd w:val="clear" w:color="auto" w:fill="FFFFFF"/>
        </w:rPr>
        <w:t xml:space="preserve"> с указанием размера уплаченной в пользу Бенефициара гарантии и расчетом задолженности Принципала перед Гарантом. </w:t>
      </w:r>
    </w:p>
    <w:p w:rsidR="00161428" w:rsidRPr="007C21D1" w:rsidRDefault="00161428" w:rsidP="00161428">
      <w:pPr>
        <w:ind w:firstLine="723"/>
        <w:jc w:val="both"/>
        <w:rPr>
          <w:color w:val="000000"/>
          <w:shd w:val="clear" w:color="auto" w:fill="FFFFFF"/>
        </w:rPr>
      </w:pPr>
      <w:r w:rsidRPr="007C21D1">
        <w:rPr>
          <w:color w:val="000000"/>
          <w:shd w:val="clear" w:color="auto" w:fill="FFFFFF"/>
        </w:rPr>
        <w:t>Извещение Поручителю о неисполнении (ненадлежащем исполнении) Принципалом обязательств по кредитному договору, договору лизинга, договору банковской гарантии должно быть направлен</w:t>
      </w:r>
      <w:r>
        <w:rPr>
          <w:color w:val="000000"/>
          <w:shd w:val="clear" w:color="auto" w:fill="FFFFFF"/>
        </w:rPr>
        <w:t>о ценным письмом с уведомлением</w:t>
      </w:r>
      <w:r w:rsidRPr="007C21D1">
        <w:rPr>
          <w:color w:val="000000"/>
          <w:shd w:val="clear" w:color="auto" w:fill="FFFFFF"/>
        </w:rPr>
        <w:t xml:space="preserve"> либо </w:t>
      </w:r>
      <w:r>
        <w:rPr>
          <w:color w:val="000000"/>
          <w:shd w:val="clear" w:color="auto" w:fill="FFFFFF"/>
        </w:rPr>
        <w:t>передано Поручителю в оригинале:</w:t>
      </w:r>
      <w:r w:rsidRPr="007C21D1">
        <w:rPr>
          <w:color w:val="000000"/>
          <w:shd w:val="clear" w:color="auto" w:fill="FFFFFF"/>
        </w:rPr>
        <w:t xml:space="preserve"> в этом случае факт передачи извещения подтверждается отметкой Поручителя на копии извещения. При ином способе извещ</w:t>
      </w:r>
      <w:r>
        <w:rPr>
          <w:color w:val="000000"/>
          <w:shd w:val="clear" w:color="auto" w:fill="FFFFFF"/>
        </w:rPr>
        <w:t xml:space="preserve">ения считается, что Поручитель </w:t>
      </w:r>
      <w:r w:rsidRPr="007C21D1">
        <w:rPr>
          <w:color w:val="000000"/>
          <w:shd w:val="clear" w:color="auto" w:fill="FFFFFF"/>
        </w:rPr>
        <w:t>не уведомлен надлежащим образом.</w:t>
      </w:r>
    </w:p>
    <w:p w:rsidR="00161428" w:rsidRPr="007C21D1" w:rsidRDefault="00161428" w:rsidP="00161428">
      <w:pPr>
        <w:jc w:val="both"/>
        <w:rPr>
          <w:color w:val="000000"/>
          <w:shd w:val="clear" w:color="auto" w:fill="FFFFFF"/>
        </w:rPr>
      </w:pPr>
      <w:r w:rsidRPr="007C21D1">
        <w:rPr>
          <w:color w:val="000000"/>
          <w:shd w:val="clear" w:color="auto" w:fill="FFFFFF"/>
        </w:rPr>
        <w:tab/>
      </w:r>
      <w:r w:rsidRPr="007C21D1">
        <w:rPr>
          <w:b/>
          <w:bCs/>
          <w:color w:val="000000"/>
          <w:shd w:val="clear" w:color="auto" w:fill="FFFFFF"/>
        </w:rPr>
        <w:t>5.2.</w:t>
      </w:r>
      <w:r w:rsidRPr="007C21D1">
        <w:rPr>
          <w:color w:val="000000"/>
          <w:shd w:val="clear" w:color="auto" w:fill="FFFFFF"/>
        </w:rPr>
        <w:t xml:space="preserve"> В срок не позднее 10 (Десяти) рабочих дней от даты неисполнения Принципалом обязательств по договору о предоставлении банковской гарантии Гарант предъявляет письменное требование (претензию) к Принципалу, в котором указываются: сумма требований, номера счетов Гаранта, на которые подлежат зачислению денежные средства, а также срок исполнения требования Гаранта с приложением копий документов, подтверждающих задолженность Принципала.</w:t>
      </w:r>
    </w:p>
    <w:p w:rsidR="00161428" w:rsidRPr="007C21D1" w:rsidRDefault="00161428" w:rsidP="00161428">
      <w:pPr>
        <w:jc w:val="both"/>
        <w:rPr>
          <w:color w:val="000000"/>
          <w:shd w:val="clear" w:color="auto" w:fill="FFFFFF"/>
        </w:rPr>
      </w:pPr>
      <w:r w:rsidRPr="007C21D1">
        <w:rPr>
          <w:color w:val="000000"/>
          <w:shd w:val="clear" w:color="auto" w:fill="FFFFFF"/>
        </w:rPr>
        <w:tab/>
        <w:t>Ко</w:t>
      </w:r>
      <w:r>
        <w:rPr>
          <w:color w:val="000000"/>
          <w:shd w:val="clear" w:color="auto" w:fill="FFFFFF"/>
        </w:rPr>
        <w:t xml:space="preserve">пия указанного выше требования </w:t>
      </w:r>
      <w:r w:rsidRPr="007C21D1">
        <w:rPr>
          <w:color w:val="000000"/>
          <w:shd w:val="clear" w:color="auto" w:fill="FFFFFF"/>
        </w:rPr>
        <w:t>(претензии) в тот же срок направляется Гарантом Поручителю.</w:t>
      </w:r>
    </w:p>
    <w:p w:rsidR="00161428" w:rsidRPr="007C21D1" w:rsidRDefault="00161428" w:rsidP="00161428">
      <w:pPr>
        <w:jc w:val="both"/>
        <w:rPr>
          <w:color w:val="000000"/>
          <w:shd w:val="clear" w:color="auto" w:fill="FFFFFF"/>
        </w:rPr>
      </w:pPr>
      <w:r w:rsidRPr="007C21D1">
        <w:rPr>
          <w:color w:val="000000"/>
          <w:shd w:val="clear" w:color="auto" w:fill="FFFFFF"/>
        </w:rPr>
        <w:tab/>
      </w:r>
      <w:r w:rsidRPr="007C21D1">
        <w:rPr>
          <w:b/>
          <w:bCs/>
          <w:color w:val="000000"/>
          <w:shd w:val="clear" w:color="auto" w:fill="FFFFFF"/>
        </w:rPr>
        <w:t>5.3.</w:t>
      </w:r>
      <w:r w:rsidRPr="007C21D1">
        <w:rPr>
          <w:color w:val="000000"/>
          <w:shd w:val="clear" w:color="auto" w:fill="FFFFFF"/>
        </w:rPr>
        <w:t xml:space="preserve"> Принципал принимает все разумные и доступные в сложившейся ситуации меры к надлежащему исполнению своих обязательств по договору о предоставлении банковской гарантии в срок, указанный в требовании Гаранта.</w:t>
      </w:r>
    </w:p>
    <w:p w:rsidR="00161428" w:rsidRPr="007C21D1" w:rsidRDefault="00161428" w:rsidP="00161428">
      <w:pPr>
        <w:jc w:val="both"/>
        <w:rPr>
          <w:color w:val="000000"/>
          <w:shd w:val="clear" w:color="auto" w:fill="FFFFFF"/>
        </w:rPr>
      </w:pPr>
      <w:r w:rsidRPr="007C21D1">
        <w:rPr>
          <w:color w:val="000000"/>
          <w:shd w:val="clear" w:color="auto" w:fill="FFFFFF"/>
        </w:rPr>
        <w:tab/>
        <w:t>О полном или частичном исполнении требования (претензии) Гаранта, а также о полной или частичной невозможности удовлетворить заявленное Гарантом Требование (претензию), Принципал обязан письменной форме (с указанием причин) уведомить Гаранта и Поручителя в срок, указанный в требовании (претензии) как срок его исполнения.</w:t>
      </w:r>
    </w:p>
    <w:p w:rsidR="00161428" w:rsidRPr="007C21D1" w:rsidRDefault="00161428" w:rsidP="00161428">
      <w:pPr>
        <w:jc w:val="both"/>
        <w:rPr>
          <w:color w:val="000000"/>
          <w:shd w:val="clear" w:color="auto" w:fill="FFFFFF"/>
        </w:rPr>
      </w:pPr>
      <w:r w:rsidRPr="007C21D1">
        <w:rPr>
          <w:color w:val="000000"/>
          <w:shd w:val="clear" w:color="auto" w:fill="FFFFFF"/>
        </w:rPr>
        <w:tab/>
      </w:r>
      <w:r w:rsidRPr="007C21D1">
        <w:rPr>
          <w:b/>
          <w:bCs/>
          <w:color w:val="000000"/>
          <w:shd w:val="clear" w:color="auto" w:fill="FFFFFF"/>
        </w:rPr>
        <w:t>5.4</w:t>
      </w:r>
      <w:r w:rsidRPr="007932E7">
        <w:rPr>
          <w:b/>
          <w:bCs/>
          <w:color w:val="000000"/>
          <w:shd w:val="clear" w:color="auto" w:fill="FFFFFF"/>
        </w:rPr>
        <w:t xml:space="preserve">. </w:t>
      </w:r>
      <w:r w:rsidRPr="007932E7">
        <w:rPr>
          <w:color w:val="000000"/>
          <w:shd w:val="clear" w:color="auto" w:fill="FFFFFF"/>
        </w:rPr>
        <w:tab/>
        <w:t>В течение 90 (Девяноста)</w:t>
      </w:r>
      <w:r w:rsidRPr="007C21D1">
        <w:rPr>
          <w:color w:val="000000"/>
          <w:shd w:val="clear" w:color="auto" w:fill="FFFFFF"/>
        </w:rPr>
        <w:t xml:space="preserve"> календарных дней с даты неисполнения Принципалом своих обязательств  по договору о предоставлении банковской гарантии, Гарант обязан принять все разумные и доступные в сложившейся ситуации меры</w:t>
      </w:r>
      <w:r>
        <w:rPr>
          <w:color w:val="000000"/>
          <w:shd w:val="clear" w:color="auto" w:fill="FFFFFF"/>
        </w:rPr>
        <w:t xml:space="preserve"> </w:t>
      </w:r>
      <w:r w:rsidRPr="007C21D1">
        <w:rPr>
          <w:color w:val="000000"/>
          <w:shd w:val="clear" w:color="auto" w:fill="FFFFFF"/>
        </w:rPr>
        <w:t xml:space="preserve">(в том числе путем </w:t>
      </w:r>
      <w:proofErr w:type="spellStart"/>
      <w:r w:rsidRPr="007C21D1">
        <w:rPr>
          <w:color w:val="000000"/>
          <w:shd w:val="clear" w:color="auto" w:fill="FFFFFF"/>
        </w:rPr>
        <w:t>безакцептного</w:t>
      </w:r>
      <w:proofErr w:type="spellEnd"/>
      <w:r w:rsidRPr="007C21D1">
        <w:rPr>
          <w:color w:val="000000"/>
          <w:shd w:val="clear" w:color="auto" w:fill="FFFFFF"/>
        </w:rPr>
        <w:t xml:space="preserve"> списания денежных средств со счета Принципала, обращения </w:t>
      </w:r>
      <w:r w:rsidRPr="007C21D1">
        <w:rPr>
          <w:color w:val="000000"/>
          <w:shd w:val="clear" w:color="auto" w:fill="FFFFFF"/>
        </w:rPr>
        <w:lastRenderedPageBreak/>
        <w:t>взыскания на предмет залога, предъявления требования по банковской гарантии, поручительствам третьих лиц (за исключением Поручителя) в целях получения от Принципала невозвращенной банковской гарантии, уплаты процентов на нее и исполнения иных обязательств  в судебном</w:t>
      </w:r>
      <w:r>
        <w:rPr>
          <w:color w:val="000000"/>
          <w:shd w:val="clear" w:color="auto" w:fill="FFFFFF"/>
        </w:rPr>
        <w:t xml:space="preserve"> </w:t>
      </w:r>
      <w:r w:rsidRPr="007C21D1">
        <w:rPr>
          <w:color w:val="000000"/>
          <w:shd w:val="clear" w:color="auto" w:fill="FFFFFF"/>
        </w:rPr>
        <w:t>/ досудебном порядке, предусмотренных договором о предоставлении банковской гарантии.</w:t>
      </w:r>
    </w:p>
    <w:p w:rsidR="00161428" w:rsidRDefault="00161428" w:rsidP="00161428">
      <w:pPr>
        <w:ind w:firstLine="708"/>
        <w:jc w:val="both"/>
        <w:rPr>
          <w:color w:val="000000"/>
          <w:shd w:val="clear" w:color="auto" w:fill="FFFFFF"/>
        </w:rPr>
      </w:pPr>
      <w:r w:rsidRPr="007C21D1">
        <w:rPr>
          <w:b/>
          <w:color w:val="000000"/>
          <w:shd w:val="clear" w:color="auto" w:fill="FFFFFF"/>
        </w:rPr>
        <w:t>5.5.</w:t>
      </w:r>
      <w:r w:rsidRPr="007C21D1">
        <w:rPr>
          <w:color w:val="000000"/>
          <w:shd w:val="clear" w:color="auto" w:fill="FFFFFF"/>
        </w:rPr>
        <w:t xml:space="preserve"> Если в течение 9</w:t>
      </w:r>
      <w:r>
        <w:rPr>
          <w:color w:val="000000"/>
          <w:shd w:val="clear" w:color="auto" w:fill="FFFFFF"/>
        </w:rPr>
        <w:t xml:space="preserve">0 (Девяноста) календарных дней </w:t>
      </w:r>
      <w:r w:rsidRPr="007C21D1">
        <w:rPr>
          <w:color w:val="000000"/>
          <w:shd w:val="clear" w:color="auto" w:fill="FFFFFF"/>
        </w:rPr>
        <w:t>после выполнения проц</w:t>
      </w:r>
      <w:r>
        <w:rPr>
          <w:color w:val="000000"/>
          <w:shd w:val="clear" w:color="auto" w:fill="FFFFFF"/>
        </w:rPr>
        <w:t>едур, указанных в пунктах 5.1, 5.2, 5.3, 5.4</w:t>
      </w:r>
      <w:r w:rsidRPr="007C21D1">
        <w:rPr>
          <w:color w:val="000000"/>
          <w:shd w:val="clear" w:color="auto" w:fill="FFFFFF"/>
        </w:rPr>
        <w:t xml:space="preserve"> настоящего Договор</w:t>
      </w:r>
      <w:r>
        <w:rPr>
          <w:color w:val="000000"/>
          <w:shd w:val="clear" w:color="auto" w:fill="FFFFFF"/>
        </w:rPr>
        <w:t xml:space="preserve">а, в случае, если в </w:t>
      </w:r>
      <w:r w:rsidRPr="007C21D1">
        <w:rPr>
          <w:color w:val="000000"/>
          <w:shd w:val="clear" w:color="auto" w:fill="FFFFFF"/>
        </w:rPr>
        <w:t>порядке</w:t>
      </w:r>
      <w:r>
        <w:rPr>
          <w:color w:val="000000"/>
          <w:shd w:val="clear" w:color="auto" w:fill="FFFFFF"/>
        </w:rPr>
        <w:t>,</w:t>
      </w:r>
      <w:r w:rsidRPr="007C21D1">
        <w:rPr>
          <w:color w:val="000000"/>
          <w:shd w:val="clear" w:color="auto" w:fill="FFFFFF"/>
        </w:rPr>
        <w:t xml:space="preserve"> установленном договором о предоставлении банковской гарантии, сумма задолженности не была погашена перед Гарантом, Гарант предъявляет требование (претензию) к Пор</w:t>
      </w:r>
      <w:r>
        <w:rPr>
          <w:color w:val="000000"/>
          <w:shd w:val="clear" w:color="auto" w:fill="FFFFFF"/>
        </w:rPr>
        <w:t>учителю, в котором указывается:</w:t>
      </w:r>
    </w:p>
    <w:p w:rsidR="00161428" w:rsidRPr="007C21D1" w:rsidRDefault="00161428" w:rsidP="00161428">
      <w:pPr>
        <w:ind w:firstLine="708"/>
        <w:jc w:val="both"/>
        <w:rPr>
          <w:color w:val="000000"/>
          <w:shd w:val="clear" w:color="auto" w:fill="FFFFFF"/>
        </w:rPr>
      </w:pPr>
      <w:r w:rsidRPr="007C21D1">
        <w:rPr>
          <w:color w:val="000000"/>
          <w:shd w:val="clear" w:color="auto" w:fill="FFFFFF"/>
        </w:rPr>
        <w:t>- реквизиты договора поручительства (дата заключения, номер договора, наименование Гаранта и лица, за которое поручился Фонд);</w:t>
      </w:r>
    </w:p>
    <w:p w:rsidR="00161428" w:rsidRDefault="00161428" w:rsidP="00161428">
      <w:pPr>
        <w:jc w:val="both"/>
        <w:rPr>
          <w:color w:val="000000"/>
          <w:shd w:val="clear" w:color="auto" w:fill="FFFFFF"/>
        </w:rPr>
      </w:pPr>
      <w:r w:rsidRPr="007C21D1">
        <w:rPr>
          <w:color w:val="000000"/>
          <w:shd w:val="clear" w:color="auto" w:fill="FFFFFF"/>
        </w:rPr>
        <w:tab/>
        <w:t>- реквизиты договора о предоставлении банковской гарантии (дата заключения, номер договора, наименование Гаранта и ли</w:t>
      </w:r>
      <w:r>
        <w:rPr>
          <w:color w:val="000000"/>
          <w:shd w:val="clear" w:color="auto" w:fill="FFFFFF"/>
        </w:rPr>
        <w:t>ца, за которое поручился Фонд);</w:t>
      </w:r>
    </w:p>
    <w:p w:rsidR="00161428" w:rsidRPr="007C21D1" w:rsidRDefault="00161428" w:rsidP="00161428">
      <w:pPr>
        <w:ind w:firstLine="709"/>
        <w:jc w:val="both"/>
        <w:rPr>
          <w:color w:val="000000"/>
          <w:shd w:val="clear" w:color="auto" w:fill="FFFFFF"/>
        </w:rPr>
      </w:pPr>
      <w:r w:rsidRPr="007C21D1">
        <w:rPr>
          <w:color w:val="000000"/>
          <w:shd w:val="clear" w:color="auto" w:fill="FFFFFF"/>
        </w:rPr>
        <w:t xml:space="preserve">- расчет ответственности Поручителя по настоящему </w:t>
      </w:r>
      <w:r>
        <w:rPr>
          <w:color w:val="000000"/>
          <w:shd w:val="clear" w:color="auto" w:fill="FFFFFF"/>
        </w:rPr>
        <w:t xml:space="preserve">договору, исходя из указанного </w:t>
      </w:r>
      <w:r w:rsidRPr="007C21D1">
        <w:rPr>
          <w:color w:val="000000"/>
          <w:shd w:val="clear" w:color="auto" w:fill="FFFFFF"/>
        </w:rPr>
        <w:t xml:space="preserve">фактического объема ответственности Поручителя, </w:t>
      </w:r>
      <w:r>
        <w:rPr>
          <w:color w:val="000000"/>
          <w:shd w:val="clear" w:color="auto" w:fill="FFFFFF"/>
        </w:rPr>
        <w:t>с учетом ограничений, установленных п. 1.3 настоящего Договора, и</w:t>
      </w:r>
      <w:r w:rsidRPr="007C21D1">
        <w:rPr>
          <w:color w:val="000000"/>
          <w:shd w:val="clear" w:color="auto" w:fill="FFFFFF"/>
        </w:rPr>
        <w:t xml:space="preserve"> в соответствии с п.</w:t>
      </w:r>
      <w:r>
        <w:rPr>
          <w:color w:val="000000"/>
          <w:shd w:val="clear" w:color="auto" w:fill="FFFFFF"/>
        </w:rPr>
        <w:t xml:space="preserve"> 4.1.1</w:t>
      </w:r>
      <w:r w:rsidRPr="007C21D1">
        <w:rPr>
          <w:color w:val="000000"/>
          <w:shd w:val="clear" w:color="auto" w:fill="FFFFFF"/>
        </w:rPr>
        <w:t xml:space="preserve"> настоящего Договора объема ответственности, равного _____% от суммы неисполненных Принципалом обязательств по договору о предоставлении банковской гарантии.</w:t>
      </w:r>
    </w:p>
    <w:p w:rsidR="00161428" w:rsidRPr="007C21D1" w:rsidRDefault="00161428" w:rsidP="00161428">
      <w:pPr>
        <w:jc w:val="both"/>
        <w:rPr>
          <w:color w:val="000000"/>
          <w:shd w:val="clear" w:color="auto" w:fill="FFFFFF"/>
        </w:rPr>
      </w:pPr>
      <w:r w:rsidRPr="007C21D1">
        <w:rPr>
          <w:color w:val="000000"/>
          <w:shd w:val="clear" w:color="auto" w:fill="FFFFFF"/>
        </w:rPr>
        <w:tab/>
        <w:t xml:space="preserve">- номера банковской счетов Гаранта, на которые подлежат зачислению денежные средства, выплачиваемые Поручителем с указанием платежных реквизитов и назначения платежа по каждой </w:t>
      </w:r>
      <w:proofErr w:type="spellStart"/>
      <w:r w:rsidRPr="007C21D1">
        <w:rPr>
          <w:color w:val="000000"/>
          <w:shd w:val="clear" w:color="auto" w:fill="FFFFFF"/>
        </w:rPr>
        <w:t>истребуемой</w:t>
      </w:r>
      <w:proofErr w:type="spellEnd"/>
      <w:r w:rsidRPr="007C21D1">
        <w:rPr>
          <w:color w:val="000000"/>
          <w:shd w:val="clear" w:color="auto" w:fill="FFFFFF"/>
        </w:rPr>
        <w:t xml:space="preserve"> сумме.</w:t>
      </w:r>
    </w:p>
    <w:p w:rsidR="00161428" w:rsidRPr="007C21D1" w:rsidRDefault="00161428" w:rsidP="00161428">
      <w:pPr>
        <w:jc w:val="both"/>
        <w:rPr>
          <w:color w:val="000000"/>
          <w:shd w:val="clear" w:color="auto" w:fill="FFFFFF"/>
        </w:rPr>
      </w:pPr>
      <w:r w:rsidRPr="007C21D1">
        <w:rPr>
          <w:color w:val="000000"/>
          <w:shd w:val="clear" w:color="auto" w:fill="FFFFFF"/>
        </w:rPr>
        <w:tab/>
        <w:t>Требование (претензия) должно быть подписано уполномоченным лицом Гаранта и скреплено оттиском его печати.</w:t>
      </w:r>
    </w:p>
    <w:p w:rsidR="00161428" w:rsidRPr="007C21D1" w:rsidRDefault="00161428" w:rsidP="00161428">
      <w:pPr>
        <w:jc w:val="both"/>
        <w:rPr>
          <w:color w:val="000000"/>
          <w:shd w:val="clear" w:color="auto" w:fill="FFFFFF"/>
        </w:rPr>
      </w:pPr>
      <w:r w:rsidRPr="007C21D1">
        <w:rPr>
          <w:color w:val="000000"/>
          <w:shd w:val="clear" w:color="auto" w:fill="FFFFFF"/>
        </w:rPr>
        <w:tab/>
        <w:t>К упомянутому выше требованию, прикладываются:</w:t>
      </w:r>
      <w:r w:rsidRPr="007C21D1">
        <w:rPr>
          <w:color w:val="000000"/>
          <w:shd w:val="clear" w:color="auto" w:fill="FFFFFF"/>
        </w:rPr>
        <w:tab/>
      </w:r>
    </w:p>
    <w:p w:rsidR="00161428" w:rsidRPr="007C21D1" w:rsidRDefault="00161428" w:rsidP="00161428">
      <w:pPr>
        <w:widowControl w:val="0"/>
        <w:autoSpaceDE w:val="0"/>
        <w:ind w:firstLine="708"/>
        <w:jc w:val="both"/>
        <w:rPr>
          <w:color w:val="000000"/>
          <w:shd w:val="clear" w:color="auto" w:fill="FFFFFF"/>
        </w:rPr>
      </w:pPr>
      <w:r w:rsidRPr="007C21D1">
        <w:rPr>
          <w:color w:val="000000"/>
          <w:shd w:val="clear" w:color="auto" w:fill="FFFFFF"/>
        </w:rPr>
        <w:t>- копия документа подтверждающего правомочия лица на подписание требования (претензии);</w:t>
      </w:r>
    </w:p>
    <w:p w:rsidR="00161428" w:rsidRPr="007C21D1" w:rsidRDefault="00161428" w:rsidP="00161428">
      <w:pPr>
        <w:ind w:firstLine="709"/>
        <w:jc w:val="both"/>
        <w:rPr>
          <w:color w:val="000000"/>
          <w:shd w:val="clear" w:color="auto" w:fill="FFFFFF"/>
        </w:rPr>
      </w:pPr>
      <w:r w:rsidRPr="007C21D1">
        <w:rPr>
          <w:color w:val="000000"/>
          <w:shd w:val="clear" w:color="auto" w:fill="FFFFFF"/>
        </w:rPr>
        <w:t xml:space="preserve"> - расчет задолженности Принципала и расчет ответственности Поручителя;</w:t>
      </w:r>
    </w:p>
    <w:p w:rsidR="00161428" w:rsidRPr="007C21D1" w:rsidRDefault="00161428" w:rsidP="00161428">
      <w:pPr>
        <w:ind w:firstLine="709"/>
        <w:jc w:val="both"/>
        <w:rPr>
          <w:color w:val="000000"/>
          <w:shd w:val="clear" w:color="auto" w:fill="FFFFFF"/>
        </w:rPr>
      </w:pPr>
      <w:r w:rsidRPr="007C21D1">
        <w:rPr>
          <w:color w:val="000000"/>
          <w:shd w:val="clear" w:color="auto" w:fill="FFFFFF"/>
        </w:rPr>
        <w:t xml:space="preserve"> - копии документов</w:t>
      </w:r>
      <w:r>
        <w:rPr>
          <w:color w:val="000000"/>
          <w:shd w:val="clear" w:color="auto" w:fill="FFFFFF"/>
        </w:rPr>
        <w:t>,</w:t>
      </w:r>
      <w:r w:rsidRPr="007C21D1">
        <w:rPr>
          <w:color w:val="000000"/>
          <w:shd w:val="clear" w:color="auto" w:fill="FFFFFF"/>
        </w:rPr>
        <w:t xml:space="preserve"> подтверждающие исполнение Гарантом своих обязательств за Принципала по договору о предоставлении банковской гарантии; </w:t>
      </w:r>
    </w:p>
    <w:p w:rsidR="00161428" w:rsidRPr="007C21D1" w:rsidRDefault="00161428" w:rsidP="00161428">
      <w:pPr>
        <w:jc w:val="both"/>
        <w:rPr>
          <w:color w:val="000000"/>
          <w:shd w:val="clear" w:color="auto" w:fill="FFFFFF"/>
        </w:rPr>
      </w:pPr>
      <w:r w:rsidRPr="007C21D1">
        <w:rPr>
          <w:color w:val="000000"/>
          <w:shd w:val="clear" w:color="auto" w:fill="FFFFFF"/>
        </w:rPr>
        <w:tab/>
        <w:t>- копии документов, подтверждающих задолженность Принципала перед Гарантом;</w:t>
      </w:r>
    </w:p>
    <w:p w:rsidR="00161428" w:rsidRPr="007C21D1" w:rsidRDefault="00161428" w:rsidP="00161428">
      <w:pPr>
        <w:jc w:val="both"/>
        <w:rPr>
          <w:color w:val="000000"/>
          <w:shd w:val="clear" w:color="auto" w:fill="FFFFFF"/>
        </w:rPr>
      </w:pPr>
      <w:r w:rsidRPr="007C21D1">
        <w:rPr>
          <w:color w:val="000000"/>
          <w:shd w:val="clear" w:color="auto" w:fill="FFFFFF"/>
        </w:rPr>
        <w:tab/>
        <w:t>- копия требования (претензии) Гаранта, направленная Принципалу;</w:t>
      </w:r>
    </w:p>
    <w:p w:rsidR="00161428" w:rsidRPr="007C21D1" w:rsidRDefault="00161428" w:rsidP="00161428">
      <w:pPr>
        <w:ind w:firstLine="708"/>
        <w:jc w:val="both"/>
        <w:rPr>
          <w:color w:val="000000"/>
          <w:shd w:val="clear" w:color="auto" w:fill="FFFFFF"/>
        </w:rPr>
      </w:pPr>
      <w:r w:rsidRPr="007C21D1">
        <w:rPr>
          <w:color w:val="000000"/>
          <w:shd w:val="clear" w:color="auto" w:fill="FFFFFF"/>
        </w:rPr>
        <w:t>- копия ответа Принципала на требование (претензию) Гаранта;</w:t>
      </w:r>
    </w:p>
    <w:p w:rsidR="00161428" w:rsidRPr="007C21D1" w:rsidRDefault="00161428" w:rsidP="00161428">
      <w:pPr>
        <w:ind w:firstLine="708"/>
        <w:jc w:val="both"/>
        <w:rPr>
          <w:color w:val="000000"/>
          <w:shd w:val="clear" w:color="auto" w:fill="FFFFFF"/>
        </w:rPr>
      </w:pPr>
      <w:r w:rsidRPr="007C21D1">
        <w:rPr>
          <w:color w:val="000000"/>
          <w:shd w:val="clear" w:color="auto" w:fill="FFFFFF"/>
        </w:rPr>
        <w:t xml:space="preserve">- справка о проделанной работе (дневник мероприятий) с копиями документов подтверждающих принятые меры и проведенную работу Гарантом </w:t>
      </w:r>
      <w:r w:rsidRPr="007C21D1">
        <w:rPr>
          <w:color w:val="000000"/>
          <w:shd w:val="clear" w:color="auto" w:fill="FFFFFF"/>
        </w:rPr>
        <w:br/>
        <w:t xml:space="preserve">в отношении Принципала (путем </w:t>
      </w:r>
      <w:proofErr w:type="spellStart"/>
      <w:r w:rsidRPr="007C21D1">
        <w:rPr>
          <w:color w:val="000000"/>
          <w:shd w:val="clear" w:color="auto" w:fill="FFFFFF"/>
        </w:rPr>
        <w:t>безакцептного</w:t>
      </w:r>
      <w:proofErr w:type="spellEnd"/>
      <w:r w:rsidRPr="007C21D1">
        <w:rPr>
          <w:color w:val="000000"/>
          <w:shd w:val="clear" w:color="auto" w:fill="FFFFFF"/>
        </w:rPr>
        <w:t xml:space="preserve"> списания денежных средств </w:t>
      </w:r>
      <w:r w:rsidRPr="007C21D1">
        <w:rPr>
          <w:color w:val="000000"/>
          <w:shd w:val="clear" w:color="auto" w:fill="FFFFFF"/>
        </w:rPr>
        <w:br/>
        <w:t>со счета Принципала, взыскания на предмет залога, предъявления требования по банковской гарантии, поручительствам третьих (за исключением Фонда) лиц и иные мероприятия), в целях получения от Принципала задолженности и исполнения иных  обязательств, предусмотренных договором о предоставлении банковской гарантии.</w:t>
      </w:r>
    </w:p>
    <w:p w:rsidR="00161428" w:rsidRPr="007C21D1" w:rsidRDefault="00161428" w:rsidP="00161428">
      <w:pPr>
        <w:ind w:firstLine="708"/>
        <w:jc w:val="both"/>
        <w:rPr>
          <w:color w:val="000000"/>
          <w:shd w:val="clear" w:color="auto" w:fill="FFFFFF"/>
        </w:rPr>
      </w:pPr>
      <w:r w:rsidRPr="007C21D1">
        <w:rPr>
          <w:color w:val="000000"/>
          <w:shd w:val="clear" w:color="auto" w:fill="FFFFFF"/>
        </w:rPr>
        <w:t>В случае реализации залогового имущества, Гарант предоставляет Поручителю справку о распределении денежных средств после реализации залогового имущества.</w:t>
      </w:r>
    </w:p>
    <w:p w:rsidR="00161428" w:rsidRPr="007C21D1" w:rsidRDefault="00161428" w:rsidP="00161428">
      <w:pPr>
        <w:ind w:firstLine="600"/>
        <w:jc w:val="both"/>
        <w:rPr>
          <w:color w:val="000000"/>
          <w:shd w:val="clear" w:color="auto" w:fill="FFFFFF"/>
        </w:rPr>
      </w:pPr>
      <w:r w:rsidRPr="007C21D1">
        <w:rPr>
          <w:color w:val="000000"/>
          <w:shd w:val="clear" w:color="auto" w:fill="FFFFFF"/>
        </w:rPr>
        <w:t>В случае не предоставления выше указанных документов или предоставление пакета документов не в полном объеме, выплаты Фондом не производятся до полного предоставления пакета документов.</w:t>
      </w:r>
    </w:p>
    <w:p w:rsidR="00161428" w:rsidRPr="007C21D1" w:rsidRDefault="00161428" w:rsidP="00161428">
      <w:pPr>
        <w:widowControl w:val="0"/>
        <w:autoSpaceDE w:val="0"/>
        <w:ind w:firstLine="600"/>
        <w:jc w:val="both"/>
        <w:rPr>
          <w:color w:val="000000"/>
          <w:shd w:val="clear" w:color="auto" w:fill="FFFFFF"/>
        </w:rPr>
      </w:pPr>
      <w:r w:rsidRPr="007C21D1">
        <w:rPr>
          <w:color w:val="000000"/>
          <w:shd w:val="clear" w:color="auto" w:fill="FFFFFF"/>
        </w:rPr>
        <w:t xml:space="preserve">  Все документы, представляемые с требованием (претензией) Гаранта к Поручителю должны быть подписаны уполномоченным лицом и скреплены печатью.</w:t>
      </w:r>
    </w:p>
    <w:p w:rsidR="00161428" w:rsidRPr="007C21D1" w:rsidRDefault="00161428" w:rsidP="00161428">
      <w:pPr>
        <w:jc w:val="both"/>
        <w:rPr>
          <w:color w:val="000000"/>
          <w:shd w:val="clear" w:color="auto" w:fill="FFFFFF"/>
        </w:rPr>
      </w:pPr>
      <w:r w:rsidRPr="007C21D1">
        <w:rPr>
          <w:color w:val="000000"/>
          <w:shd w:val="clear" w:color="auto" w:fill="FFFFFF"/>
        </w:rPr>
        <w:tab/>
      </w:r>
      <w:r w:rsidRPr="007C21D1">
        <w:rPr>
          <w:b/>
          <w:bCs/>
          <w:color w:val="000000"/>
          <w:shd w:val="clear" w:color="auto" w:fill="FFFFFF"/>
        </w:rPr>
        <w:t>5</w:t>
      </w:r>
      <w:r w:rsidRPr="007C21D1">
        <w:rPr>
          <w:b/>
          <w:color w:val="000000"/>
          <w:shd w:val="clear" w:color="auto" w:fill="FFFFFF"/>
        </w:rPr>
        <w:t>.6.</w:t>
      </w:r>
      <w:r w:rsidRPr="007C21D1">
        <w:rPr>
          <w:color w:val="000000"/>
          <w:shd w:val="clear" w:color="auto" w:fill="FFFFFF"/>
        </w:rPr>
        <w:t xml:space="preserve"> Поручитель в срок не позднее 5 (Пяти) рабочих дней с даты получения требования Гаранта, но в любом случае до удовлетворения требования Гаранта, в письменной форме уведомляет Принципала о предъявлении Гарантом требования.</w:t>
      </w:r>
    </w:p>
    <w:p w:rsidR="00161428" w:rsidRPr="007C21D1" w:rsidRDefault="00161428" w:rsidP="00161428">
      <w:pPr>
        <w:ind w:firstLine="720"/>
        <w:jc w:val="both"/>
        <w:rPr>
          <w:color w:val="000000"/>
          <w:shd w:val="clear" w:color="auto" w:fill="FFFFFF"/>
        </w:rPr>
      </w:pPr>
      <w:r w:rsidRPr="007C21D1">
        <w:rPr>
          <w:b/>
          <w:bCs/>
          <w:color w:val="000000"/>
          <w:shd w:val="clear" w:color="auto" w:fill="FFFFFF"/>
        </w:rPr>
        <w:t>5.7.</w:t>
      </w:r>
      <w:r w:rsidRPr="007C21D1">
        <w:rPr>
          <w:color w:val="000000"/>
          <w:shd w:val="clear" w:color="auto" w:fill="FFFFFF"/>
        </w:rPr>
        <w:t xml:space="preserve"> Поручитель, при отсутствии возражений п</w:t>
      </w:r>
      <w:r>
        <w:rPr>
          <w:color w:val="000000"/>
          <w:shd w:val="clear" w:color="auto" w:fill="FFFFFF"/>
        </w:rPr>
        <w:t xml:space="preserve">роизводит перечисление денежных средств </w:t>
      </w:r>
      <w:r w:rsidRPr="007C21D1">
        <w:rPr>
          <w:color w:val="000000"/>
          <w:shd w:val="clear" w:color="auto" w:fill="FFFFFF"/>
        </w:rPr>
        <w:t xml:space="preserve">в срок, указанный в требовании Гаранта, либо в срок не позднее 10 (Десяти) </w:t>
      </w:r>
      <w:r w:rsidRPr="007C21D1">
        <w:rPr>
          <w:color w:val="000000"/>
          <w:shd w:val="clear" w:color="auto" w:fill="FFFFFF"/>
        </w:rPr>
        <w:lastRenderedPageBreak/>
        <w:t>рабочих дней с момента получения требования Гаранта, на указанные банковской реквизиты.</w:t>
      </w:r>
    </w:p>
    <w:p w:rsidR="00161428" w:rsidRPr="007C21D1" w:rsidRDefault="00161428" w:rsidP="00161428">
      <w:pPr>
        <w:ind w:firstLine="720"/>
        <w:jc w:val="both"/>
        <w:rPr>
          <w:color w:val="000000"/>
          <w:shd w:val="clear" w:color="auto" w:fill="FFFFFF"/>
        </w:rPr>
      </w:pPr>
      <w:r>
        <w:rPr>
          <w:color w:val="000000"/>
          <w:shd w:val="clear" w:color="auto" w:fill="FFFFFF"/>
        </w:rPr>
        <w:t xml:space="preserve">При наличии </w:t>
      </w:r>
      <w:r w:rsidRPr="007C21D1">
        <w:rPr>
          <w:color w:val="000000"/>
          <w:shd w:val="clear" w:color="auto" w:fill="FFFFFF"/>
        </w:rPr>
        <w:t xml:space="preserve">возражений, Поручитель в течение </w:t>
      </w:r>
      <w:r>
        <w:rPr>
          <w:color w:val="000000"/>
          <w:shd w:val="clear" w:color="auto" w:fill="FFFFFF"/>
        </w:rPr>
        <w:t xml:space="preserve">5 (Пяти) рабочих дней </w:t>
      </w:r>
      <w:r w:rsidRPr="007C21D1">
        <w:rPr>
          <w:color w:val="000000"/>
          <w:shd w:val="clear" w:color="auto" w:fill="FFFFFF"/>
        </w:rPr>
        <w:t>с даты поступления требования (претензии) от Гаранта направляет Гаранту письмо с указанием всех имеющихся возражений.</w:t>
      </w:r>
    </w:p>
    <w:p w:rsidR="00161428" w:rsidRPr="007C21D1" w:rsidRDefault="00161428" w:rsidP="00161428">
      <w:pPr>
        <w:jc w:val="both"/>
        <w:rPr>
          <w:color w:val="000000"/>
          <w:shd w:val="clear" w:color="auto" w:fill="FFFFFF"/>
        </w:rPr>
      </w:pPr>
      <w:r w:rsidRPr="007C21D1">
        <w:rPr>
          <w:color w:val="000000"/>
          <w:shd w:val="clear" w:color="auto" w:fill="FFFFFF"/>
        </w:rPr>
        <w:tab/>
      </w:r>
      <w:r w:rsidRPr="007C21D1">
        <w:rPr>
          <w:b/>
          <w:bCs/>
          <w:color w:val="000000"/>
          <w:shd w:val="clear" w:color="auto" w:fill="FFFFFF"/>
        </w:rPr>
        <w:t>5.8.</w:t>
      </w:r>
      <w:r w:rsidRPr="007C21D1">
        <w:rPr>
          <w:color w:val="000000"/>
          <w:shd w:val="clear" w:color="auto" w:fill="FFFFFF"/>
        </w:rPr>
        <w:t xml:space="preserve"> Обязательства Поручителя считаются исполненными надлежащим образом с момента перечисления Поручителем денежных средств Гаранту при условии, что на расчетном счете Поручителя достаточно денежного остатка на день платежа Гаранту, в пользу которого осуществляется выплата.</w:t>
      </w:r>
    </w:p>
    <w:p w:rsidR="00161428" w:rsidRPr="007C21D1" w:rsidRDefault="00161428" w:rsidP="00161428">
      <w:pPr>
        <w:jc w:val="both"/>
        <w:rPr>
          <w:color w:val="000000"/>
          <w:shd w:val="clear" w:color="auto" w:fill="FFFFFF"/>
        </w:rPr>
      </w:pPr>
      <w:r w:rsidRPr="007C21D1">
        <w:rPr>
          <w:b/>
          <w:bCs/>
          <w:color w:val="000000"/>
          <w:shd w:val="clear" w:color="auto" w:fill="FFFFFF"/>
        </w:rPr>
        <w:t xml:space="preserve">     </w:t>
      </w:r>
      <w:r>
        <w:rPr>
          <w:b/>
          <w:bCs/>
          <w:color w:val="000000"/>
          <w:shd w:val="clear" w:color="auto" w:fill="FFFFFF"/>
        </w:rPr>
        <w:t xml:space="preserve">       </w:t>
      </w:r>
      <w:r w:rsidRPr="007C21D1">
        <w:rPr>
          <w:b/>
          <w:bCs/>
          <w:color w:val="000000"/>
          <w:shd w:val="clear" w:color="auto" w:fill="FFFFFF"/>
        </w:rPr>
        <w:t xml:space="preserve">5.9. </w:t>
      </w:r>
      <w:r w:rsidRPr="007C21D1">
        <w:rPr>
          <w:color w:val="000000"/>
          <w:shd w:val="clear" w:color="auto" w:fill="FFFFFF"/>
        </w:rPr>
        <w:t>После исполнения обязател</w:t>
      </w:r>
      <w:r>
        <w:rPr>
          <w:color w:val="000000"/>
          <w:shd w:val="clear" w:color="auto" w:fill="FFFFFF"/>
        </w:rPr>
        <w:t xml:space="preserve">ьств по настоящему Договору за </w:t>
      </w:r>
      <w:r w:rsidRPr="007C21D1">
        <w:rPr>
          <w:color w:val="000000"/>
          <w:shd w:val="clear" w:color="auto" w:fill="FFFFFF"/>
        </w:rPr>
        <w:t>Принципала к Поручителю пе</w:t>
      </w:r>
      <w:r>
        <w:rPr>
          <w:color w:val="000000"/>
          <w:shd w:val="clear" w:color="auto" w:fill="FFFFFF"/>
        </w:rPr>
        <w:t xml:space="preserve">реходят права требования </w:t>
      </w:r>
      <w:r w:rsidRPr="007C21D1">
        <w:rPr>
          <w:color w:val="000000"/>
          <w:shd w:val="clear" w:color="auto" w:fill="FFFFFF"/>
        </w:rPr>
        <w:t>по договору о предоставлении банковской гарантии в том объеме, в каком Поручитель удовлетворил требование Гаранта. В таком же объеме к Поручителю переходит право залога, обеспечиваю</w:t>
      </w:r>
      <w:r>
        <w:rPr>
          <w:color w:val="000000"/>
          <w:shd w:val="clear" w:color="auto" w:fill="FFFFFF"/>
        </w:rPr>
        <w:t xml:space="preserve">щее это требование. Аналогичным образом </w:t>
      </w:r>
      <w:r w:rsidRPr="007C21D1">
        <w:rPr>
          <w:color w:val="000000"/>
          <w:shd w:val="clear" w:color="auto" w:fill="FFFFFF"/>
        </w:rPr>
        <w:t>Поручитель приобретает права к другим пору</w:t>
      </w:r>
      <w:r>
        <w:rPr>
          <w:color w:val="000000"/>
          <w:shd w:val="clear" w:color="auto" w:fill="FFFFFF"/>
        </w:rPr>
        <w:t xml:space="preserve">чителям по </w:t>
      </w:r>
      <w:r w:rsidRPr="007C21D1">
        <w:rPr>
          <w:color w:val="000000"/>
          <w:shd w:val="clear" w:color="auto" w:fill="FFFFFF"/>
        </w:rPr>
        <w:t>договору о предоставлении банковской гарантии.</w:t>
      </w:r>
    </w:p>
    <w:p w:rsidR="00161428" w:rsidRPr="007C21D1" w:rsidRDefault="00161428" w:rsidP="00161428">
      <w:pPr>
        <w:jc w:val="both"/>
        <w:rPr>
          <w:color w:val="000000"/>
          <w:shd w:val="clear" w:color="auto" w:fill="FFFFFF"/>
        </w:rPr>
      </w:pPr>
      <w:r w:rsidRPr="007C21D1">
        <w:rPr>
          <w:color w:val="000000"/>
          <w:shd w:val="clear" w:color="auto" w:fill="FFFFFF"/>
        </w:rPr>
        <w:tab/>
      </w:r>
      <w:r w:rsidRPr="007C21D1">
        <w:rPr>
          <w:b/>
          <w:bCs/>
          <w:color w:val="000000"/>
          <w:shd w:val="clear" w:color="auto" w:fill="FFFFFF"/>
        </w:rPr>
        <w:t xml:space="preserve">5.10. </w:t>
      </w:r>
      <w:r>
        <w:rPr>
          <w:color w:val="000000"/>
          <w:shd w:val="clear" w:color="auto" w:fill="FFFFFF"/>
        </w:rPr>
        <w:t xml:space="preserve">Гарант </w:t>
      </w:r>
      <w:r w:rsidRPr="007C21D1">
        <w:rPr>
          <w:color w:val="000000"/>
          <w:shd w:val="clear" w:color="auto" w:fill="FFFFFF"/>
        </w:rPr>
        <w:t xml:space="preserve">в течение 5 (Пяти) рабочих дней с момента исполнения обязательств Поручителем передает Поручителю документы, удостоверяющие требование к Принципалу и права, обеспечивающие требование в части исполненных Поручителем за Принципала обязательств, а также документы о поручительствах за Принципала третьих лиц (за исключением Поручителя) и заверенные судом копии судебных решений, связанных с обращением взыскания на заложенное имущество и его реализацией (при наличии).   </w:t>
      </w:r>
    </w:p>
    <w:p w:rsidR="00161428" w:rsidRPr="007C21D1" w:rsidRDefault="00161428" w:rsidP="00161428">
      <w:pPr>
        <w:jc w:val="both"/>
        <w:rPr>
          <w:color w:val="000000"/>
          <w:shd w:val="clear" w:color="auto" w:fill="FFFFFF"/>
        </w:rPr>
      </w:pPr>
      <w:r w:rsidRPr="007C21D1">
        <w:rPr>
          <w:color w:val="000000"/>
          <w:shd w:val="clear" w:color="auto" w:fill="FFFFFF"/>
        </w:rPr>
        <w:tab/>
        <w:t>Документы Гарантом передаются Поручителем в подлинниках, а в случае невозможности сделать это – в виде нотариально удостоверенных копий.</w:t>
      </w:r>
    </w:p>
    <w:p w:rsidR="00161428" w:rsidRPr="007C21D1" w:rsidRDefault="00161428" w:rsidP="00161428">
      <w:pPr>
        <w:jc w:val="both"/>
        <w:rPr>
          <w:color w:val="000000"/>
          <w:shd w:val="clear" w:color="auto" w:fill="FFFFFF"/>
        </w:rPr>
      </w:pPr>
      <w:r w:rsidRPr="007C21D1">
        <w:rPr>
          <w:color w:val="000000"/>
          <w:shd w:val="clear" w:color="auto" w:fill="FFFFFF"/>
        </w:rPr>
        <w:tab/>
        <w:t>Передача документов от Гаранта Поручителю осуществляется с составлением акта приема-передачи документов.</w:t>
      </w:r>
    </w:p>
    <w:p w:rsidR="00161428" w:rsidRPr="007C21D1" w:rsidRDefault="00161428" w:rsidP="00161428">
      <w:pPr>
        <w:ind w:firstLine="691"/>
        <w:jc w:val="both"/>
        <w:rPr>
          <w:color w:val="000000"/>
          <w:shd w:val="clear" w:color="auto" w:fill="FFFFFF"/>
        </w:rPr>
      </w:pPr>
      <w:r w:rsidRPr="007C21D1">
        <w:rPr>
          <w:b/>
          <w:bCs/>
          <w:color w:val="000000"/>
          <w:shd w:val="clear" w:color="auto" w:fill="FFFFFF"/>
        </w:rPr>
        <w:t>5.11.</w:t>
      </w:r>
      <w:r w:rsidRPr="007C21D1">
        <w:rPr>
          <w:color w:val="000000"/>
          <w:shd w:val="clear" w:color="auto" w:fill="FFFFFF"/>
        </w:rPr>
        <w:t xml:space="preserve"> Днем исполнения обязательств Поручителя перед Гарантом по настоящему Договору является день фактического поступления денежных средств на реквизиты счетов Гаранта, указанные в требовании (претензии) Гаранта к Поручителю, в погашение обязательств Принципала по договору о предоставлении банковской гарантии.</w:t>
      </w:r>
    </w:p>
    <w:p w:rsidR="00161428" w:rsidRDefault="00161428" w:rsidP="00161428">
      <w:pPr>
        <w:ind w:firstLine="757"/>
        <w:jc w:val="both"/>
        <w:rPr>
          <w:color w:val="000000"/>
          <w:shd w:val="clear" w:color="auto" w:fill="FFFFFF"/>
        </w:rPr>
      </w:pPr>
      <w:r w:rsidRPr="007C21D1">
        <w:rPr>
          <w:b/>
          <w:bCs/>
          <w:color w:val="000000"/>
          <w:shd w:val="clear" w:color="auto" w:fill="FFFFFF"/>
        </w:rPr>
        <w:t xml:space="preserve">5.12. </w:t>
      </w:r>
      <w:r w:rsidRPr="007C21D1">
        <w:rPr>
          <w:color w:val="000000"/>
          <w:shd w:val="clear" w:color="auto" w:fill="FFFFFF"/>
        </w:rPr>
        <w:t>После исполнения Поручителем обязательств перед Гарантом за Принципала, Гарант обязуется оказывать Поручителю информационную поддержку, способствующую удовлетворению его требований к Принципалу.</w:t>
      </w:r>
    </w:p>
    <w:p w:rsidR="00161428" w:rsidRPr="007C21D1" w:rsidRDefault="00161428" w:rsidP="00161428">
      <w:pPr>
        <w:jc w:val="both"/>
        <w:rPr>
          <w:b/>
          <w:bCs/>
          <w:color w:val="000000"/>
          <w:shd w:val="clear" w:color="auto" w:fill="FFFFFF"/>
        </w:rPr>
      </w:pPr>
    </w:p>
    <w:p w:rsidR="00161428" w:rsidRPr="00E11954" w:rsidRDefault="00161428" w:rsidP="00161428">
      <w:pPr>
        <w:pStyle w:val="ad"/>
        <w:numPr>
          <w:ilvl w:val="0"/>
          <w:numId w:val="42"/>
        </w:numPr>
        <w:tabs>
          <w:tab w:val="left" w:pos="284"/>
        </w:tabs>
        <w:ind w:left="0" w:firstLine="0"/>
        <w:contextualSpacing/>
        <w:jc w:val="center"/>
        <w:outlineLvl w:val="0"/>
        <w:rPr>
          <w:b/>
          <w:sz w:val="24"/>
          <w:szCs w:val="24"/>
        </w:rPr>
      </w:pPr>
      <w:r w:rsidRPr="00E11954">
        <w:rPr>
          <w:b/>
          <w:sz w:val="24"/>
          <w:szCs w:val="24"/>
        </w:rPr>
        <w:t xml:space="preserve">СРОКИ ДЕЙСТВИЯ ПОРУЧИТЕЛЬСТВА </w:t>
      </w:r>
    </w:p>
    <w:p w:rsidR="00145D96" w:rsidRPr="00BA6BEE" w:rsidRDefault="00161428" w:rsidP="00BA6BEE">
      <w:pPr>
        <w:tabs>
          <w:tab w:val="left" w:pos="284"/>
        </w:tabs>
        <w:jc w:val="center"/>
        <w:rPr>
          <w:b/>
        </w:rPr>
      </w:pPr>
      <w:r w:rsidRPr="00E11954">
        <w:rPr>
          <w:b/>
        </w:rPr>
        <w:t>И ОСНОВАНИЯ ПРЕКРАЩЕНИЯ ДОГОВОРА</w:t>
      </w:r>
    </w:p>
    <w:p w:rsidR="00161428" w:rsidRPr="007C21D1" w:rsidRDefault="00161428" w:rsidP="00161428">
      <w:pPr>
        <w:ind w:left="720"/>
        <w:rPr>
          <w:b/>
          <w:color w:val="000000"/>
          <w:shd w:val="clear" w:color="auto" w:fill="FFFFFF"/>
        </w:rPr>
      </w:pPr>
    </w:p>
    <w:p w:rsidR="00161428" w:rsidRPr="00EB43E5" w:rsidRDefault="00161428" w:rsidP="00EB43E5">
      <w:pPr>
        <w:tabs>
          <w:tab w:val="left" w:pos="567"/>
          <w:tab w:val="left" w:pos="709"/>
        </w:tabs>
        <w:ind w:firstLine="567"/>
        <w:jc w:val="both"/>
      </w:pPr>
      <w:r w:rsidRPr="00EB43E5">
        <w:rPr>
          <w:b/>
          <w:color w:val="000000"/>
          <w:shd w:val="clear" w:color="auto" w:fill="FFFFFF"/>
        </w:rPr>
        <w:tab/>
      </w:r>
      <w:r w:rsidR="00EB43E5" w:rsidRPr="00EB43E5">
        <w:rPr>
          <w:b/>
        </w:rPr>
        <w:t>6.1.</w:t>
      </w:r>
      <w:r w:rsidR="00EB43E5" w:rsidRPr="00570D0B">
        <w:t xml:space="preserve"> </w:t>
      </w:r>
      <w:r w:rsidR="00EB43E5" w:rsidRPr="005E6CB8">
        <w:t>Настоящий Договор заключен на ____ календарных дней и прекращает свое действие «___» _________ 20__</w:t>
      </w:r>
      <w:r w:rsidR="00EB43E5">
        <w:t xml:space="preserve"> г.</w:t>
      </w:r>
    </w:p>
    <w:p w:rsidR="00161428" w:rsidRPr="007C21D1" w:rsidRDefault="00161428" w:rsidP="00161428">
      <w:pPr>
        <w:jc w:val="both"/>
        <w:rPr>
          <w:color w:val="000000"/>
          <w:shd w:val="clear" w:color="auto" w:fill="FFFFFF"/>
        </w:rPr>
      </w:pPr>
      <w:r w:rsidRPr="007C21D1">
        <w:rPr>
          <w:color w:val="000000"/>
          <w:shd w:val="clear" w:color="auto" w:fill="FFFFFF"/>
        </w:rPr>
        <w:t xml:space="preserve"> </w:t>
      </w:r>
      <w:r w:rsidRPr="007C21D1">
        <w:rPr>
          <w:color w:val="000000"/>
          <w:shd w:val="clear" w:color="auto" w:fill="FFFFFF"/>
        </w:rPr>
        <w:tab/>
      </w:r>
      <w:r w:rsidRPr="007C21D1">
        <w:rPr>
          <w:b/>
          <w:color w:val="000000"/>
          <w:shd w:val="clear" w:color="auto" w:fill="FFFFFF"/>
        </w:rPr>
        <w:t>6.2.</w:t>
      </w:r>
      <w:r w:rsidRPr="007C21D1">
        <w:rPr>
          <w:color w:val="000000"/>
          <w:shd w:val="clear" w:color="auto" w:fill="FFFFFF"/>
        </w:rPr>
        <w:t xml:space="preserve"> Поручительство прекращает свое действие в случаях:</w:t>
      </w:r>
    </w:p>
    <w:p w:rsidR="00161428" w:rsidRPr="007C21D1" w:rsidRDefault="00161428" w:rsidP="00161428">
      <w:pPr>
        <w:jc w:val="both"/>
        <w:rPr>
          <w:color w:val="000000"/>
          <w:shd w:val="clear" w:color="auto" w:fill="FFFFFF"/>
        </w:rPr>
      </w:pPr>
      <w:r w:rsidRPr="007C21D1">
        <w:rPr>
          <w:color w:val="000000"/>
          <w:shd w:val="clear" w:color="auto" w:fill="FFFFFF"/>
        </w:rPr>
        <w:tab/>
      </w:r>
      <w:r w:rsidR="000D01E4">
        <w:rPr>
          <w:b/>
          <w:bCs/>
          <w:color w:val="000000"/>
          <w:shd w:val="clear" w:color="auto" w:fill="FFFFFF"/>
        </w:rPr>
        <w:t>6.2.1</w:t>
      </w:r>
      <w:r>
        <w:rPr>
          <w:b/>
          <w:bCs/>
          <w:color w:val="000000"/>
          <w:shd w:val="clear" w:color="auto" w:fill="FFFFFF"/>
        </w:rPr>
        <w:t>.</w:t>
      </w:r>
      <w:r w:rsidRPr="007C21D1">
        <w:rPr>
          <w:color w:val="000000"/>
          <w:shd w:val="clear" w:color="auto" w:fill="FFFFFF"/>
        </w:rPr>
        <w:t xml:space="preserve"> В случае, если права (требования), принадлежащие Гаранту на осн</w:t>
      </w:r>
      <w:r>
        <w:rPr>
          <w:color w:val="000000"/>
          <w:shd w:val="clear" w:color="auto" w:fill="FFFFFF"/>
        </w:rPr>
        <w:t xml:space="preserve">овании договора </w:t>
      </w:r>
      <w:r w:rsidRPr="007C21D1">
        <w:rPr>
          <w:color w:val="000000"/>
          <w:shd w:val="clear" w:color="auto" w:fill="FFFFFF"/>
        </w:rPr>
        <w:t>банковской гарантии и (или) настоящего Договора, будут переданы им другому лицу по сделке (уступки требования) или перейдут к другому лицу на основании закона.</w:t>
      </w:r>
    </w:p>
    <w:p w:rsidR="00161428" w:rsidRPr="007C21D1" w:rsidRDefault="00161428" w:rsidP="00161428">
      <w:pPr>
        <w:jc w:val="both"/>
        <w:rPr>
          <w:color w:val="000000"/>
          <w:shd w:val="clear" w:color="auto" w:fill="FFFFFF"/>
        </w:rPr>
      </w:pPr>
      <w:r w:rsidRPr="007C21D1">
        <w:rPr>
          <w:b/>
          <w:color w:val="000000"/>
          <w:shd w:val="clear" w:color="auto" w:fill="FFFFFF"/>
        </w:rPr>
        <w:t xml:space="preserve">    </w:t>
      </w:r>
      <w:r>
        <w:rPr>
          <w:b/>
          <w:color w:val="000000"/>
          <w:shd w:val="clear" w:color="auto" w:fill="FFFFFF"/>
        </w:rPr>
        <w:t xml:space="preserve">        </w:t>
      </w:r>
      <w:r w:rsidR="000D01E4">
        <w:rPr>
          <w:b/>
          <w:color w:val="000000"/>
          <w:shd w:val="clear" w:color="auto" w:fill="FFFFFF"/>
        </w:rPr>
        <w:t>6.2.2</w:t>
      </w:r>
      <w:r w:rsidRPr="007C21D1">
        <w:rPr>
          <w:b/>
          <w:color w:val="000000"/>
          <w:shd w:val="clear" w:color="auto" w:fill="FFFFFF"/>
        </w:rPr>
        <w:t>.</w:t>
      </w:r>
      <w:r w:rsidRPr="007C21D1">
        <w:rPr>
          <w:color w:val="000000"/>
          <w:shd w:val="clear" w:color="auto" w:fill="FFFFFF"/>
        </w:rPr>
        <w:t xml:space="preserve"> В случае отказа Гаранта от надлежащего исполнения, предложенного Принципалом или Поручителем.</w:t>
      </w:r>
    </w:p>
    <w:p w:rsidR="00161428" w:rsidRPr="007C21D1" w:rsidRDefault="00161428" w:rsidP="00161428">
      <w:pPr>
        <w:jc w:val="both"/>
        <w:rPr>
          <w:color w:val="000000"/>
          <w:shd w:val="clear" w:color="auto" w:fill="FFFFFF"/>
        </w:rPr>
      </w:pPr>
      <w:r w:rsidRPr="007C21D1">
        <w:rPr>
          <w:color w:val="000000"/>
          <w:shd w:val="clear" w:color="auto" w:fill="FFFFFF"/>
        </w:rPr>
        <w:tab/>
      </w:r>
      <w:r w:rsidR="000D01E4">
        <w:rPr>
          <w:b/>
          <w:color w:val="000000"/>
          <w:shd w:val="clear" w:color="auto" w:fill="FFFFFF"/>
        </w:rPr>
        <w:t>6.2.3</w:t>
      </w:r>
      <w:r w:rsidRPr="007C21D1">
        <w:rPr>
          <w:b/>
          <w:color w:val="000000"/>
          <w:shd w:val="clear" w:color="auto" w:fill="FFFFFF"/>
        </w:rPr>
        <w:t>.</w:t>
      </w:r>
      <w:r w:rsidRPr="007C21D1">
        <w:rPr>
          <w:color w:val="000000"/>
          <w:shd w:val="clear" w:color="auto" w:fill="FFFFFF"/>
        </w:rPr>
        <w:t xml:space="preserve"> В случае перевода долга на другое (чем Принципал) лицо по обеспеченному поручительством обязательству (договору банковской гарантии), если Поручитель не дал Гаранту письменного согласия отвечать за нового Принципала.</w:t>
      </w:r>
    </w:p>
    <w:p w:rsidR="00161428" w:rsidRDefault="00161428" w:rsidP="00161428">
      <w:pPr>
        <w:jc w:val="both"/>
        <w:rPr>
          <w:color w:val="000000"/>
          <w:shd w:val="clear" w:color="auto" w:fill="FFFFFF"/>
        </w:rPr>
      </w:pPr>
      <w:r w:rsidRPr="007C21D1">
        <w:rPr>
          <w:color w:val="000000"/>
          <w:shd w:val="clear" w:color="auto" w:fill="FFFFFF"/>
        </w:rPr>
        <w:tab/>
      </w:r>
      <w:r w:rsidR="000D01E4">
        <w:rPr>
          <w:b/>
          <w:color w:val="000000"/>
          <w:shd w:val="clear" w:color="auto" w:fill="FFFFFF"/>
        </w:rPr>
        <w:t>6.2.4</w:t>
      </w:r>
      <w:r w:rsidRPr="007C21D1">
        <w:rPr>
          <w:b/>
          <w:color w:val="000000"/>
          <w:shd w:val="clear" w:color="auto" w:fill="FFFFFF"/>
        </w:rPr>
        <w:t>.</w:t>
      </w:r>
      <w:r w:rsidRPr="007C21D1">
        <w:rPr>
          <w:color w:val="000000"/>
          <w:shd w:val="clear" w:color="auto" w:fill="FFFFFF"/>
        </w:rPr>
        <w:t xml:space="preserve"> В случае принятия Гарантом отступного</w:t>
      </w:r>
      <w:r>
        <w:rPr>
          <w:color w:val="000000"/>
          <w:shd w:val="clear" w:color="auto" w:fill="FFFFFF"/>
        </w:rPr>
        <w:t xml:space="preserve"> в счет задолженности по договору банковской гарантии</w:t>
      </w:r>
      <w:r w:rsidRPr="007C21D1">
        <w:rPr>
          <w:color w:val="000000"/>
          <w:shd w:val="clear" w:color="auto" w:fill="FFFFFF"/>
        </w:rPr>
        <w:t>.</w:t>
      </w:r>
    </w:p>
    <w:p w:rsidR="00161428" w:rsidRDefault="000D01E4" w:rsidP="00161428">
      <w:pPr>
        <w:ind w:firstLine="709"/>
        <w:jc w:val="both"/>
      </w:pPr>
      <w:r>
        <w:rPr>
          <w:b/>
        </w:rPr>
        <w:lastRenderedPageBreak/>
        <w:t>6.2.5</w:t>
      </w:r>
      <w:r w:rsidR="00161428" w:rsidRPr="00C43832">
        <w:rPr>
          <w:b/>
        </w:rPr>
        <w:t>.</w:t>
      </w:r>
      <w:r w:rsidR="00161428">
        <w:t xml:space="preserve"> В случае предъявления Гарант</w:t>
      </w:r>
      <w:r w:rsidR="00161428" w:rsidRPr="004B5639">
        <w:t xml:space="preserve">ом заявления об установлении его требований в деле о банкротстве после закрытия реестра требований кредиторов </w:t>
      </w:r>
      <w:r w:rsidR="00161428">
        <w:t>Принципал</w:t>
      </w:r>
      <w:r w:rsidR="00161428" w:rsidRPr="004B5639">
        <w:t>а, при наличии возбужденного в отношении него дела</w:t>
      </w:r>
      <w:r w:rsidR="00161428" w:rsidRPr="00A35EC5">
        <w:t xml:space="preserve"> </w:t>
      </w:r>
      <w:r w:rsidR="00161428">
        <w:t>о банкротстве.</w:t>
      </w:r>
    </w:p>
    <w:p w:rsidR="00161428" w:rsidRPr="00C43832" w:rsidRDefault="000D01E4" w:rsidP="00161428">
      <w:pPr>
        <w:ind w:firstLine="709"/>
        <w:jc w:val="both"/>
      </w:pPr>
      <w:r>
        <w:rPr>
          <w:b/>
        </w:rPr>
        <w:t>6.2.6</w:t>
      </w:r>
      <w:r w:rsidR="00161428" w:rsidRPr="00C43832">
        <w:rPr>
          <w:b/>
        </w:rPr>
        <w:t>.</w:t>
      </w:r>
      <w:r w:rsidR="00161428">
        <w:t xml:space="preserve"> В</w:t>
      </w:r>
      <w:r w:rsidR="00161428" w:rsidRPr="004B5639">
        <w:t xml:space="preserve"> случае исключения </w:t>
      </w:r>
      <w:r w:rsidR="00161428">
        <w:t>Принципал</w:t>
      </w:r>
      <w:r w:rsidR="00161428" w:rsidRPr="004B5639">
        <w:t xml:space="preserve">а из Единого государственного реестра юридических </w:t>
      </w:r>
      <w:r w:rsidR="00161428" w:rsidRPr="00A35EC5">
        <w:t xml:space="preserve">лиц вследствие ликвидации при условии, что </w:t>
      </w:r>
      <w:r w:rsidR="00161428" w:rsidRPr="0053159A">
        <w:t>Финансов</w:t>
      </w:r>
      <w:r w:rsidR="00161428" w:rsidRPr="00A35EC5">
        <w:t xml:space="preserve">ая организация не предъявила в суд или в ином установленном законом </w:t>
      </w:r>
      <w:r w:rsidR="00161428">
        <w:t>порядке требование к Поручителю.</w:t>
      </w:r>
    </w:p>
    <w:p w:rsidR="00161428" w:rsidRPr="007C21D1" w:rsidRDefault="000D01E4" w:rsidP="00161428">
      <w:pPr>
        <w:ind w:firstLine="709"/>
        <w:jc w:val="both"/>
        <w:rPr>
          <w:color w:val="000000"/>
          <w:shd w:val="clear" w:color="auto" w:fill="FFFFFF"/>
        </w:rPr>
      </w:pPr>
      <w:r>
        <w:rPr>
          <w:b/>
          <w:color w:val="000000"/>
          <w:shd w:val="clear" w:color="auto" w:fill="FFFFFF"/>
        </w:rPr>
        <w:t>6.2.7</w:t>
      </w:r>
      <w:r w:rsidR="00161428" w:rsidRPr="00C43832">
        <w:rPr>
          <w:b/>
          <w:color w:val="000000"/>
          <w:shd w:val="clear" w:color="auto" w:fill="FFFFFF"/>
        </w:rPr>
        <w:t>.</w:t>
      </w:r>
      <w:r w:rsidR="00161428">
        <w:rPr>
          <w:color w:val="000000"/>
          <w:shd w:val="clear" w:color="auto" w:fill="FFFFFF"/>
        </w:rPr>
        <w:t xml:space="preserve"> </w:t>
      </w:r>
      <w:r w:rsidR="00161428">
        <w:t>В</w:t>
      </w:r>
      <w:r w:rsidR="00161428" w:rsidRPr="004B5639">
        <w:t xml:space="preserve"> случае исполнения Поруч</w:t>
      </w:r>
      <w:r w:rsidR="00161428">
        <w:t>ителем обязательств по Договору.</w:t>
      </w:r>
    </w:p>
    <w:p w:rsidR="00161428" w:rsidRDefault="00161428" w:rsidP="00161428">
      <w:pPr>
        <w:jc w:val="both"/>
        <w:rPr>
          <w:color w:val="000000"/>
          <w:shd w:val="clear" w:color="auto" w:fill="FFFFFF"/>
        </w:rPr>
      </w:pPr>
      <w:r w:rsidRPr="007C21D1">
        <w:rPr>
          <w:color w:val="000000"/>
          <w:shd w:val="clear" w:color="auto" w:fill="FFFFFF"/>
        </w:rPr>
        <w:tab/>
      </w:r>
      <w:r w:rsidR="000D01E4">
        <w:rPr>
          <w:b/>
          <w:color w:val="000000"/>
          <w:shd w:val="clear" w:color="auto" w:fill="FFFFFF"/>
        </w:rPr>
        <w:t>6.2.8</w:t>
      </w:r>
      <w:r w:rsidRPr="007C21D1">
        <w:rPr>
          <w:b/>
          <w:color w:val="000000"/>
          <w:shd w:val="clear" w:color="auto" w:fill="FFFFFF"/>
        </w:rPr>
        <w:t>.</w:t>
      </w:r>
      <w:r w:rsidRPr="007C21D1">
        <w:rPr>
          <w:color w:val="000000"/>
          <w:shd w:val="clear" w:color="auto" w:fill="FFFFFF"/>
        </w:rPr>
        <w:t xml:space="preserve"> По истечении срока действия поручительства.</w:t>
      </w:r>
    </w:p>
    <w:p w:rsidR="00161428" w:rsidRPr="00691223" w:rsidRDefault="000D01E4" w:rsidP="00161428">
      <w:pPr>
        <w:ind w:firstLine="709"/>
        <w:jc w:val="both"/>
      </w:pPr>
      <w:r>
        <w:rPr>
          <w:b/>
        </w:rPr>
        <w:t>6.2.9</w:t>
      </w:r>
      <w:r w:rsidR="00161428" w:rsidRPr="005D1E47">
        <w:rPr>
          <w:b/>
        </w:rPr>
        <w:t>.</w:t>
      </w:r>
      <w:r w:rsidR="00BA6BEE">
        <w:t xml:space="preserve"> В случаях, предусмотренных</w:t>
      </w:r>
      <w:r w:rsidR="00161428">
        <w:t xml:space="preserve"> п. 3.3 настоящего Договора.</w:t>
      </w:r>
    </w:p>
    <w:p w:rsidR="00161428" w:rsidRDefault="000D01E4" w:rsidP="00161428">
      <w:pPr>
        <w:tabs>
          <w:tab w:val="left" w:pos="567"/>
          <w:tab w:val="left" w:pos="709"/>
        </w:tabs>
        <w:ind w:firstLine="709"/>
        <w:jc w:val="both"/>
      </w:pPr>
      <w:r>
        <w:rPr>
          <w:b/>
        </w:rPr>
        <w:t>6.2.10</w:t>
      </w:r>
      <w:r w:rsidR="00161428" w:rsidRPr="005D1E47">
        <w:rPr>
          <w:b/>
        </w:rPr>
        <w:t>.</w:t>
      </w:r>
      <w:r w:rsidR="00161428" w:rsidRPr="00691223">
        <w:t xml:space="preserve"> В иных случаях, предусмотренных законодательством.</w:t>
      </w:r>
    </w:p>
    <w:p w:rsidR="000D01E4" w:rsidRPr="00691223" w:rsidRDefault="000D01E4" w:rsidP="000D01E4">
      <w:pPr>
        <w:tabs>
          <w:tab w:val="left" w:pos="1276"/>
        </w:tabs>
        <w:ind w:firstLine="709"/>
        <w:jc w:val="both"/>
      </w:pPr>
      <w:r w:rsidRPr="000D01E4">
        <w:rPr>
          <w:b/>
        </w:rPr>
        <w:t>6.3.</w:t>
      </w:r>
      <w:r w:rsidRPr="00E35B36">
        <w:t xml:space="preserve"> При изменении условий </w:t>
      </w:r>
      <w:r>
        <w:t>Д</w:t>
      </w:r>
      <w:r w:rsidRPr="00E35B36">
        <w:t xml:space="preserve">оговора </w:t>
      </w:r>
      <w:r>
        <w:t xml:space="preserve">банковской гарантии </w:t>
      </w:r>
      <w:r w:rsidRPr="00E35B36">
        <w:t xml:space="preserve">без предварительного письменного согласия Поручителя в случаях, предусмотренных </w:t>
      </w:r>
      <w:r>
        <w:t>пунктом 1.5 (подпунктами 1.5.1 - 1.5.5)</w:t>
      </w:r>
      <w:r w:rsidRPr="00E35B36">
        <w:t xml:space="preserve"> настоящего Договора, Поручитель отвечает на прежних</w:t>
      </w:r>
      <w:r>
        <w:t xml:space="preserve"> условиях</w:t>
      </w:r>
      <w:r w:rsidRPr="00691223">
        <w:t>.</w:t>
      </w:r>
    </w:p>
    <w:p w:rsidR="00161428" w:rsidRPr="007C21D1" w:rsidRDefault="00161428" w:rsidP="00161428">
      <w:pPr>
        <w:jc w:val="both"/>
        <w:rPr>
          <w:b/>
          <w:color w:val="000000"/>
          <w:shd w:val="clear" w:color="auto" w:fill="FFFFFF"/>
        </w:rPr>
      </w:pPr>
    </w:p>
    <w:p w:rsidR="00145D96" w:rsidRPr="00BA6BEE" w:rsidRDefault="00161428" w:rsidP="00BA6BEE">
      <w:pPr>
        <w:numPr>
          <w:ilvl w:val="0"/>
          <w:numId w:val="42"/>
        </w:numPr>
        <w:tabs>
          <w:tab w:val="left" w:pos="284"/>
        </w:tabs>
        <w:ind w:left="0" w:firstLine="0"/>
        <w:jc w:val="center"/>
        <w:rPr>
          <w:b/>
          <w:color w:val="000000"/>
          <w:shd w:val="clear" w:color="auto" w:fill="FFFFFF"/>
        </w:rPr>
      </w:pPr>
      <w:r>
        <w:rPr>
          <w:b/>
          <w:color w:val="000000"/>
          <w:shd w:val="clear" w:color="auto" w:fill="FFFFFF"/>
        </w:rPr>
        <w:t>ЗАКЛЮЧИТЕЛЬНЫЕ ПОЛОЖЕНИЯ</w:t>
      </w:r>
    </w:p>
    <w:p w:rsidR="00161428" w:rsidRPr="007C21D1" w:rsidRDefault="00161428" w:rsidP="00161428">
      <w:pPr>
        <w:ind w:left="720"/>
        <w:rPr>
          <w:b/>
          <w:color w:val="000000"/>
          <w:shd w:val="clear" w:color="auto" w:fill="FFFFFF"/>
        </w:rPr>
      </w:pPr>
    </w:p>
    <w:p w:rsidR="000D01E4" w:rsidRPr="004B5639" w:rsidRDefault="000D01E4" w:rsidP="000D01E4">
      <w:pPr>
        <w:tabs>
          <w:tab w:val="left" w:pos="567"/>
          <w:tab w:val="left" w:pos="709"/>
        </w:tabs>
        <w:ind w:firstLine="567"/>
        <w:jc w:val="both"/>
      </w:pPr>
      <w:r w:rsidRPr="004B5639">
        <w:t xml:space="preserve">7.1. Все изменения и дополнения к </w:t>
      </w:r>
      <w:r>
        <w:t xml:space="preserve">Договору должны быть оформлены </w:t>
      </w:r>
      <w:r w:rsidRPr="004B5639">
        <w:t>в письменной форме, подписаны уполномо</w:t>
      </w:r>
      <w:r>
        <w:t xml:space="preserve">ченными представителями Сторон </w:t>
      </w:r>
      <w:r w:rsidRPr="004B5639">
        <w:t>и скреплены оттисками печатей Сторон.</w:t>
      </w:r>
    </w:p>
    <w:p w:rsidR="000D01E4" w:rsidRPr="00526E53" w:rsidRDefault="000D01E4" w:rsidP="000D01E4">
      <w:pPr>
        <w:pStyle w:val="21"/>
        <w:tabs>
          <w:tab w:val="left" w:pos="567"/>
          <w:tab w:val="left" w:pos="709"/>
        </w:tabs>
        <w:spacing w:line="240" w:lineRule="auto"/>
        <w:ind w:right="-2" w:firstLine="567"/>
        <w:jc w:val="both"/>
        <w:rPr>
          <w:b w:val="0"/>
          <w:szCs w:val="24"/>
        </w:rPr>
      </w:pPr>
      <w:r w:rsidRPr="00526E53">
        <w:rPr>
          <w:b w:val="0"/>
          <w:szCs w:val="24"/>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0D01E4" w:rsidRPr="00526E53" w:rsidRDefault="000D01E4" w:rsidP="000D01E4">
      <w:pPr>
        <w:pStyle w:val="21"/>
        <w:tabs>
          <w:tab w:val="left" w:pos="567"/>
          <w:tab w:val="left" w:pos="709"/>
        </w:tabs>
        <w:spacing w:line="240" w:lineRule="auto"/>
        <w:ind w:right="-2" w:firstLine="567"/>
        <w:jc w:val="both"/>
        <w:rPr>
          <w:b w:val="0"/>
          <w:szCs w:val="24"/>
        </w:rPr>
      </w:pPr>
      <w:r w:rsidRPr="00526E53">
        <w:rPr>
          <w:b w:val="0"/>
          <w:szCs w:val="24"/>
        </w:rPr>
        <w:t xml:space="preserve">7.3. По настоящему Договору </w:t>
      </w:r>
      <w:r>
        <w:rPr>
          <w:b w:val="0"/>
          <w:szCs w:val="24"/>
        </w:rPr>
        <w:t>Гарант</w:t>
      </w:r>
      <w:r w:rsidRPr="00526E53">
        <w:rPr>
          <w:b w:val="0"/>
          <w:szCs w:val="24"/>
        </w:rPr>
        <w:t xml:space="preserve">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w:t>
      </w:r>
      <w:r>
        <w:rPr>
          <w:b w:val="0"/>
          <w:szCs w:val="24"/>
        </w:rPr>
        <w:t>Гарантом</w:t>
      </w:r>
      <w:r w:rsidRPr="00526E53">
        <w:rPr>
          <w:b w:val="0"/>
          <w:szCs w:val="24"/>
        </w:rPr>
        <w:t xml:space="preserve">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0D01E4" w:rsidRPr="004B5639" w:rsidRDefault="000D01E4" w:rsidP="000D01E4">
      <w:pPr>
        <w:tabs>
          <w:tab w:val="left" w:pos="567"/>
          <w:tab w:val="left" w:pos="709"/>
        </w:tabs>
        <w:ind w:firstLine="567"/>
        <w:jc w:val="both"/>
      </w:pPr>
      <w:r w:rsidRPr="004B5639">
        <w:t xml:space="preserve">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w:t>
      </w:r>
      <w:r>
        <w:t>соответствии с действующим законодательством Российской Федерации</w:t>
      </w:r>
      <w:r w:rsidRPr="004B5639">
        <w:t>.</w:t>
      </w:r>
    </w:p>
    <w:p w:rsidR="000D01E4" w:rsidRPr="004B5639" w:rsidRDefault="000D01E4" w:rsidP="000D01E4">
      <w:pPr>
        <w:tabs>
          <w:tab w:val="left" w:pos="567"/>
          <w:tab w:val="left" w:pos="709"/>
        </w:tabs>
        <w:ind w:firstLine="567"/>
        <w:jc w:val="both"/>
      </w:pPr>
      <w:r w:rsidRPr="004B5639">
        <w:t>7.5.</w:t>
      </w:r>
      <w:r w:rsidRPr="004B5639">
        <w:rPr>
          <w:b/>
        </w:rPr>
        <w:t xml:space="preserve"> </w:t>
      </w:r>
      <w:r w:rsidRPr="004B5639">
        <w:t xml:space="preserve">Настоящий Договор составлен в </w:t>
      </w:r>
      <w:r>
        <w:t xml:space="preserve">3 </w:t>
      </w:r>
      <w:r w:rsidRPr="004B5639">
        <w:t>(</w:t>
      </w:r>
      <w:r>
        <w:t>трех</w:t>
      </w:r>
      <w:r w:rsidRPr="004B5639">
        <w:t>) экземплярах, имеющих равную юридическую силу, по одному для каждой из Сторон.</w:t>
      </w:r>
    </w:p>
    <w:p w:rsidR="000D01E4" w:rsidRPr="004B5639" w:rsidRDefault="000D01E4" w:rsidP="000D01E4">
      <w:pPr>
        <w:tabs>
          <w:tab w:val="left" w:pos="567"/>
          <w:tab w:val="left" w:pos="709"/>
        </w:tabs>
        <w:ind w:firstLine="567"/>
        <w:jc w:val="both"/>
      </w:pPr>
      <w:r w:rsidRPr="004B5639">
        <w:t>7.6.</w:t>
      </w:r>
      <w:r w:rsidRPr="004B5639">
        <w:rPr>
          <w:b/>
        </w:rPr>
        <w:t xml:space="preserve"> </w:t>
      </w:r>
      <w:r w:rsidRPr="004B5639">
        <w:t>Во всем остальном, что не урегулировано настоящим Договором, Стороны руководствуются законодательством Российской Федерации.</w:t>
      </w:r>
    </w:p>
    <w:p w:rsidR="000D01E4" w:rsidRPr="004B5639" w:rsidRDefault="000D01E4" w:rsidP="000D01E4">
      <w:pPr>
        <w:tabs>
          <w:tab w:val="left" w:pos="567"/>
          <w:tab w:val="left" w:pos="709"/>
        </w:tabs>
        <w:ind w:firstLine="567"/>
        <w:jc w:val="both"/>
      </w:pPr>
      <w:r w:rsidRPr="004B5639">
        <w:t xml:space="preserve">7.7. </w:t>
      </w:r>
      <w:r>
        <w:t>Гарант</w:t>
      </w:r>
      <w:r w:rsidRPr="004B5639">
        <w:t xml:space="preserve"> в порядке, предусмотренном действ</w:t>
      </w:r>
      <w:r>
        <w:t>ующим законодательством, обязан</w:t>
      </w:r>
      <w:r w:rsidRPr="004B5639">
        <w:t xml:space="preserve"> предоставлять информацию в отношении Поручителя, хотя бы в одно бюро кредитных историй, включенное в государственный реестр бюро кредитных историй.</w:t>
      </w:r>
    </w:p>
    <w:p w:rsidR="00161428" w:rsidRDefault="00161428" w:rsidP="00161428">
      <w:pPr>
        <w:rPr>
          <w:b/>
          <w:color w:val="000000"/>
          <w:shd w:val="clear" w:color="auto" w:fill="FFFFFF"/>
        </w:rPr>
      </w:pPr>
    </w:p>
    <w:p w:rsidR="000D01E4" w:rsidRDefault="000D01E4" w:rsidP="00161428">
      <w:pPr>
        <w:rPr>
          <w:b/>
          <w:color w:val="000000"/>
          <w:shd w:val="clear" w:color="auto" w:fill="FFFFFF"/>
        </w:rPr>
      </w:pPr>
      <w:bookmarkStart w:id="1" w:name="_GoBack"/>
      <w:bookmarkEnd w:id="1"/>
    </w:p>
    <w:p w:rsidR="000D01E4" w:rsidRDefault="000D01E4" w:rsidP="00161428">
      <w:pPr>
        <w:rPr>
          <w:b/>
          <w:color w:val="000000"/>
          <w:shd w:val="clear" w:color="auto" w:fill="FFFFFF"/>
        </w:rPr>
      </w:pPr>
    </w:p>
    <w:p w:rsidR="00161428" w:rsidRPr="00BD384B" w:rsidRDefault="00D23718" w:rsidP="00161428">
      <w:pPr>
        <w:jc w:val="center"/>
        <w:rPr>
          <w:b/>
        </w:rPr>
      </w:pPr>
      <w:r>
        <w:rPr>
          <w:b/>
        </w:rPr>
        <w:t xml:space="preserve">8. МЕСТОНАХОЖДЕНИЕ, РЕКВИЗИТЫ И ПОДПИСИ </w:t>
      </w:r>
      <w:r w:rsidR="00161428" w:rsidRPr="00BD384B">
        <w:rPr>
          <w:b/>
        </w:rPr>
        <w:t>СТОРОН</w:t>
      </w:r>
    </w:p>
    <w:p w:rsidR="00161428" w:rsidRPr="00BD384B" w:rsidRDefault="00161428" w:rsidP="0016142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3085"/>
        <w:gridCol w:w="3175"/>
      </w:tblGrid>
      <w:tr w:rsidR="00161428" w:rsidRPr="00BD384B" w:rsidTr="00F248CA">
        <w:tc>
          <w:tcPr>
            <w:tcW w:w="3190" w:type="dxa"/>
          </w:tcPr>
          <w:p w:rsidR="00161428" w:rsidRPr="00BD384B" w:rsidRDefault="00161428" w:rsidP="00F248CA">
            <w:pPr>
              <w:jc w:val="center"/>
              <w:rPr>
                <w:b/>
              </w:rPr>
            </w:pPr>
            <w:r>
              <w:rPr>
                <w:b/>
              </w:rPr>
              <w:t>ПРИНЦИПАЛ</w:t>
            </w:r>
            <w:r w:rsidRPr="00BD384B">
              <w:rPr>
                <w:b/>
              </w:rPr>
              <w:t>:</w:t>
            </w:r>
          </w:p>
        </w:tc>
        <w:tc>
          <w:tcPr>
            <w:tcW w:w="3190" w:type="dxa"/>
          </w:tcPr>
          <w:p w:rsidR="00161428" w:rsidRPr="00BD384B" w:rsidRDefault="00161428" w:rsidP="00F248CA">
            <w:pPr>
              <w:jc w:val="center"/>
              <w:rPr>
                <w:b/>
              </w:rPr>
            </w:pPr>
            <w:r>
              <w:rPr>
                <w:b/>
              </w:rPr>
              <w:t>ГАРАНТ</w:t>
            </w:r>
            <w:r w:rsidRPr="00BD384B">
              <w:rPr>
                <w:b/>
              </w:rPr>
              <w:t>:</w:t>
            </w:r>
          </w:p>
        </w:tc>
        <w:tc>
          <w:tcPr>
            <w:tcW w:w="3367" w:type="dxa"/>
          </w:tcPr>
          <w:p w:rsidR="00161428" w:rsidRPr="00BD384B" w:rsidRDefault="00161428" w:rsidP="00F248CA">
            <w:pPr>
              <w:jc w:val="center"/>
              <w:rPr>
                <w:b/>
              </w:rPr>
            </w:pPr>
            <w:r w:rsidRPr="00BD384B">
              <w:rPr>
                <w:b/>
              </w:rPr>
              <w:t>ПОРУЧИТЕЛЬ:</w:t>
            </w:r>
          </w:p>
        </w:tc>
      </w:tr>
      <w:tr w:rsidR="00161428" w:rsidRPr="00BD384B" w:rsidTr="00F248CA">
        <w:tc>
          <w:tcPr>
            <w:tcW w:w="3190" w:type="dxa"/>
          </w:tcPr>
          <w:p w:rsidR="00161428" w:rsidRPr="00BD384B" w:rsidRDefault="00161428" w:rsidP="00F248CA">
            <w:pPr>
              <w:pBdr>
                <w:bottom w:val="single" w:sz="12" w:space="1" w:color="auto"/>
              </w:pBdr>
              <w:jc w:val="both"/>
              <w:rPr>
                <w:bCs/>
              </w:rPr>
            </w:pPr>
          </w:p>
          <w:p w:rsidR="00161428" w:rsidRPr="00BD384B" w:rsidRDefault="00161428" w:rsidP="00F248CA">
            <w:pPr>
              <w:pStyle w:val="1"/>
              <w:rPr>
                <w:b/>
                <w:bCs/>
                <w:szCs w:val="24"/>
              </w:rPr>
            </w:pPr>
            <w:r w:rsidRPr="00BD384B">
              <w:rPr>
                <w:b/>
                <w:bCs/>
                <w:szCs w:val="24"/>
              </w:rPr>
              <w:t>ИНН/ КПП</w:t>
            </w:r>
          </w:p>
          <w:p w:rsidR="00161428" w:rsidRPr="00BD384B" w:rsidRDefault="00161428" w:rsidP="00F248CA">
            <w:pPr>
              <w:pBdr>
                <w:bottom w:val="single" w:sz="12" w:space="1" w:color="auto"/>
              </w:pBdr>
              <w:jc w:val="center"/>
              <w:rPr>
                <w:bCs/>
              </w:rPr>
            </w:pPr>
          </w:p>
          <w:p w:rsidR="00161428" w:rsidRPr="00BD384B" w:rsidRDefault="00161428" w:rsidP="00F248CA">
            <w:pPr>
              <w:jc w:val="both"/>
              <w:rPr>
                <w:bCs/>
              </w:rPr>
            </w:pPr>
            <w:r w:rsidRPr="00BD384B">
              <w:rPr>
                <w:bCs/>
              </w:rPr>
              <w:t>Место нахождения:</w:t>
            </w:r>
          </w:p>
          <w:p w:rsidR="00161428" w:rsidRPr="00BD384B" w:rsidRDefault="00161428" w:rsidP="00F248CA">
            <w:pPr>
              <w:pBdr>
                <w:bottom w:val="single" w:sz="12" w:space="1" w:color="auto"/>
              </w:pBdr>
              <w:jc w:val="both"/>
              <w:rPr>
                <w:bCs/>
              </w:rPr>
            </w:pPr>
          </w:p>
          <w:p w:rsidR="00161428" w:rsidRPr="00BD384B" w:rsidRDefault="00161428" w:rsidP="00F248CA">
            <w:pPr>
              <w:jc w:val="both"/>
              <w:rPr>
                <w:bCs/>
              </w:rPr>
            </w:pPr>
            <w:r w:rsidRPr="00BD384B">
              <w:rPr>
                <w:bCs/>
              </w:rPr>
              <w:t>Почтовый адрес:</w:t>
            </w:r>
          </w:p>
          <w:p w:rsidR="00161428" w:rsidRPr="00BD384B" w:rsidRDefault="00161428" w:rsidP="00F248CA">
            <w:pPr>
              <w:pBdr>
                <w:bottom w:val="single" w:sz="12" w:space="1" w:color="auto"/>
              </w:pBdr>
              <w:jc w:val="both"/>
              <w:rPr>
                <w:bCs/>
              </w:rPr>
            </w:pPr>
          </w:p>
          <w:p w:rsidR="00161428" w:rsidRPr="00BD384B" w:rsidRDefault="00161428" w:rsidP="00F248CA">
            <w:pPr>
              <w:jc w:val="both"/>
              <w:rPr>
                <w:bCs/>
              </w:rPr>
            </w:pPr>
            <w:r w:rsidRPr="00BD384B">
              <w:rPr>
                <w:bCs/>
              </w:rPr>
              <w:t>Расчётный счёт:</w:t>
            </w:r>
          </w:p>
          <w:p w:rsidR="00161428" w:rsidRPr="00BD384B" w:rsidRDefault="00161428" w:rsidP="00F248CA">
            <w:pPr>
              <w:pBdr>
                <w:bottom w:val="single" w:sz="12" w:space="1" w:color="auto"/>
              </w:pBdr>
              <w:jc w:val="both"/>
              <w:rPr>
                <w:bCs/>
              </w:rPr>
            </w:pPr>
          </w:p>
          <w:p w:rsidR="00161428" w:rsidRPr="00BD384B" w:rsidRDefault="00161428" w:rsidP="00F248CA">
            <w:pPr>
              <w:jc w:val="both"/>
              <w:rPr>
                <w:bCs/>
              </w:rPr>
            </w:pPr>
          </w:p>
          <w:p w:rsidR="00161428" w:rsidRPr="00BD384B" w:rsidRDefault="00161428" w:rsidP="00F248CA">
            <w:pPr>
              <w:jc w:val="both"/>
              <w:rPr>
                <w:bCs/>
              </w:rPr>
            </w:pPr>
          </w:p>
          <w:p w:rsidR="00161428" w:rsidRPr="00BD384B" w:rsidRDefault="00161428" w:rsidP="00F248CA">
            <w:pPr>
              <w:jc w:val="both"/>
              <w:rPr>
                <w:bCs/>
              </w:rPr>
            </w:pPr>
          </w:p>
          <w:p w:rsidR="00161428" w:rsidRPr="00BD384B" w:rsidRDefault="00161428" w:rsidP="00F248CA">
            <w:pPr>
              <w:jc w:val="both"/>
              <w:rPr>
                <w:b/>
              </w:rPr>
            </w:pPr>
            <w:r>
              <w:rPr>
                <w:b/>
              </w:rPr>
              <w:t>ПРИНЦИПАЛ</w:t>
            </w:r>
            <w:r w:rsidRPr="00BD384B">
              <w:rPr>
                <w:b/>
              </w:rPr>
              <w:t>:</w:t>
            </w:r>
          </w:p>
          <w:p w:rsidR="00161428" w:rsidRPr="00BD384B" w:rsidRDefault="00161428" w:rsidP="00F248CA">
            <w:pPr>
              <w:pBdr>
                <w:bottom w:val="single" w:sz="12" w:space="1" w:color="auto"/>
              </w:pBdr>
              <w:jc w:val="both"/>
              <w:rPr>
                <w:bCs/>
              </w:rPr>
            </w:pPr>
          </w:p>
          <w:p w:rsidR="00161428" w:rsidRPr="00BD384B" w:rsidRDefault="00161428" w:rsidP="00F248CA">
            <w:pPr>
              <w:jc w:val="both"/>
              <w:rPr>
                <w:bCs/>
              </w:rPr>
            </w:pPr>
          </w:p>
          <w:p w:rsidR="00161428" w:rsidRPr="00BD384B" w:rsidRDefault="00161428" w:rsidP="00F248CA">
            <w:pPr>
              <w:jc w:val="both"/>
              <w:rPr>
                <w:bCs/>
              </w:rPr>
            </w:pPr>
            <w:r w:rsidRPr="00BD384B">
              <w:rPr>
                <w:bCs/>
              </w:rPr>
              <w:t>(__________________)</w:t>
            </w:r>
          </w:p>
          <w:p w:rsidR="00161428" w:rsidRPr="00BD384B" w:rsidRDefault="00161428" w:rsidP="00F248CA">
            <w:pPr>
              <w:jc w:val="both"/>
              <w:rPr>
                <w:bCs/>
              </w:rPr>
            </w:pPr>
            <w:proofErr w:type="spellStart"/>
            <w:r w:rsidRPr="00BD384B">
              <w:rPr>
                <w:bCs/>
              </w:rPr>
              <w:t>м.п</w:t>
            </w:r>
            <w:proofErr w:type="spellEnd"/>
            <w:r w:rsidRPr="00BD384B">
              <w:rPr>
                <w:bCs/>
              </w:rPr>
              <w:t>.</w:t>
            </w:r>
          </w:p>
        </w:tc>
        <w:tc>
          <w:tcPr>
            <w:tcW w:w="3190" w:type="dxa"/>
          </w:tcPr>
          <w:p w:rsidR="00161428" w:rsidRPr="00BD384B" w:rsidRDefault="00161428" w:rsidP="00F248CA">
            <w:pPr>
              <w:pBdr>
                <w:bottom w:val="single" w:sz="12" w:space="1" w:color="auto"/>
              </w:pBdr>
              <w:jc w:val="both"/>
              <w:rPr>
                <w:bCs/>
              </w:rPr>
            </w:pPr>
          </w:p>
          <w:p w:rsidR="00161428" w:rsidRPr="00BD384B" w:rsidRDefault="00161428" w:rsidP="00F248CA">
            <w:pPr>
              <w:pStyle w:val="1"/>
              <w:rPr>
                <w:b/>
                <w:bCs/>
                <w:szCs w:val="24"/>
              </w:rPr>
            </w:pPr>
            <w:r w:rsidRPr="00BD384B">
              <w:rPr>
                <w:b/>
                <w:bCs/>
                <w:szCs w:val="24"/>
              </w:rPr>
              <w:t>ИНН/ КПП</w:t>
            </w:r>
          </w:p>
          <w:p w:rsidR="00161428" w:rsidRPr="00BD384B" w:rsidRDefault="00161428" w:rsidP="00F248CA">
            <w:pPr>
              <w:pBdr>
                <w:bottom w:val="single" w:sz="12" w:space="1" w:color="auto"/>
              </w:pBdr>
              <w:jc w:val="center"/>
              <w:rPr>
                <w:bCs/>
              </w:rPr>
            </w:pPr>
          </w:p>
          <w:p w:rsidR="00161428" w:rsidRPr="00BD384B" w:rsidRDefault="00161428" w:rsidP="00F248CA">
            <w:pPr>
              <w:jc w:val="both"/>
              <w:rPr>
                <w:bCs/>
              </w:rPr>
            </w:pPr>
            <w:r w:rsidRPr="00BD384B">
              <w:rPr>
                <w:bCs/>
              </w:rPr>
              <w:t>Место нахождения:</w:t>
            </w:r>
          </w:p>
          <w:p w:rsidR="00161428" w:rsidRPr="00BD384B" w:rsidRDefault="00161428" w:rsidP="00F248CA">
            <w:pPr>
              <w:pBdr>
                <w:bottom w:val="single" w:sz="12" w:space="1" w:color="auto"/>
              </w:pBdr>
              <w:jc w:val="both"/>
              <w:rPr>
                <w:bCs/>
              </w:rPr>
            </w:pPr>
          </w:p>
          <w:p w:rsidR="00161428" w:rsidRPr="00BD384B" w:rsidRDefault="00161428" w:rsidP="00F248CA">
            <w:pPr>
              <w:jc w:val="both"/>
              <w:rPr>
                <w:bCs/>
              </w:rPr>
            </w:pPr>
            <w:r w:rsidRPr="00BD384B">
              <w:rPr>
                <w:bCs/>
              </w:rPr>
              <w:t>Почтовый адрес:</w:t>
            </w:r>
          </w:p>
          <w:p w:rsidR="00161428" w:rsidRPr="00BD384B" w:rsidRDefault="00161428" w:rsidP="00F248CA">
            <w:pPr>
              <w:pBdr>
                <w:bottom w:val="single" w:sz="12" w:space="1" w:color="auto"/>
              </w:pBdr>
              <w:jc w:val="both"/>
              <w:rPr>
                <w:bCs/>
              </w:rPr>
            </w:pPr>
          </w:p>
          <w:p w:rsidR="00161428" w:rsidRPr="00BD384B" w:rsidRDefault="00161428" w:rsidP="00F248CA">
            <w:pPr>
              <w:jc w:val="both"/>
              <w:rPr>
                <w:bCs/>
              </w:rPr>
            </w:pPr>
            <w:r w:rsidRPr="00BD384B">
              <w:rPr>
                <w:bCs/>
              </w:rPr>
              <w:t>Корреспондентский счёт:</w:t>
            </w:r>
          </w:p>
          <w:p w:rsidR="00161428" w:rsidRPr="00BD384B" w:rsidRDefault="00161428" w:rsidP="00F248CA">
            <w:pPr>
              <w:pBdr>
                <w:bottom w:val="single" w:sz="12" w:space="1" w:color="auto"/>
              </w:pBdr>
              <w:jc w:val="both"/>
              <w:rPr>
                <w:bCs/>
              </w:rPr>
            </w:pPr>
          </w:p>
          <w:p w:rsidR="00161428" w:rsidRPr="00BD384B" w:rsidRDefault="00161428" w:rsidP="00F248CA">
            <w:pPr>
              <w:jc w:val="both"/>
              <w:rPr>
                <w:bCs/>
              </w:rPr>
            </w:pPr>
          </w:p>
          <w:p w:rsidR="00161428" w:rsidRPr="00BD384B" w:rsidRDefault="00161428" w:rsidP="00F248CA">
            <w:pPr>
              <w:jc w:val="both"/>
              <w:rPr>
                <w:bCs/>
              </w:rPr>
            </w:pPr>
          </w:p>
          <w:p w:rsidR="00161428" w:rsidRPr="00BD384B" w:rsidRDefault="00161428" w:rsidP="00F248CA">
            <w:pPr>
              <w:jc w:val="both"/>
              <w:rPr>
                <w:bCs/>
              </w:rPr>
            </w:pPr>
          </w:p>
          <w:p w:rsidR="00161428" w:rsidRPr="00BD384B" w:rsidRDefault="00161428" w:rsidP="00F248CA">
            <w:pPr>
              <w:jc w:val="both"/>
              <w:rPr>
                <w:b/>
              </w:rPr>
            </w:pPr>
            <w:r>
              <w:rPr>
                <w:b/>
              </w:rPr>
              <w:t>ГАРАНТ</w:t>
            </w:r>
            <w:r w:rsidRPr="00BD384B">
              <w:rPr>
                <w:b/>
              </w:rPr>
              <w:t>:</w:t>
            </w:r>
          </w:p>
          <w:p w:rsidR="00161428" w:rsidRPr="00BD384B" w:rsidRDefault="00161428" w:rsidP="00F248CA">
            <w:pPr>
              <w:pBdr>
                <w:bottom w:val="single" w:sz="12" w:space="1" w:color="auto"/>
              </w:pBdr>
              <w:jc w:val="both"/>
              <w:rPr>
                <w:bCs/>
              </w:rPr>
            </w:pPr>
          </w:p>
          <w:p w:rsidR="00161428" w:rsidRPr="00BD384B" w:rsidRDefault="00161428" w:rsidP="00F248CA">
            <w:pPr>
              <w:jc w:val="both"/>
              <w:rPr>
                <w:bCs/>
              </w:rPr>
            </w:pPr>
          </w:p>
          <w:p w:rsidR="00161428" w:rsidRPr="00BD384B" w:rsidRDefault="00161428" w:rsidP="00F248CA">
            <w:pPr>
              <w:jc w:val="both"/>
              <w:rPr>
                <w:bCs/>
              </w:rPr>
            </w:pPr>
            <w:r w:rsidRPr="00BD384B">
              <w:rPr>
                <w:bCs/>
              </w:rPr>
              <w:t>(__________________)</w:t>
            </w:r>
          </w:p>
          <w:p w:rsidR="00161428" w:rsidRPr="00BD384B" w:rsidRDefault="00161428" w:rsidP="00F248CA">
            <w:pPr>
              <w:jc w:val="both"/>
              <w:rPr>
                <w:bCs/>
              </w:rPr>
            </w:pPr>
            <w:proofErr w:type="spellStart"/>
            <w:r w:rsidRPr="00BD384B">
              <w:rPr>
                <w:bCs/>
              </w:rPr>
              <w:t>м.п</w:t>
            </w:r>
            <w:proofErr w:type="spellEnd"/>
            <w:r w:rsidRPr="00BD384B">
              <w:rPr>
                <w:bCs/>
              </w:rPr>
              <w:t>.</w:t>
            </w:r>
          </w:p>
        </w:tc>
        <w:tc>
          <w:tcPr>
            <w:tcW w:w="3367" w:type="dxa"/>
          </w:tcPr>
          <w:p w:rsidR="00161428" w:rsidRPr="001671C2" w:rsidRDefault="00161428" w:rsidP="00F248CA">
            <w:pPr>
              <w:pStyle w:val="a3"/>
              <w:rPr>
                <w:b/>
                <w:sz w:val="20"/>
              </w:rPr>
            </w:pPr>
            <w:r>
              <w:rPr>
                <w:b/>
                <w:sz w:val="20"/>
              </w:rPr>
              <w:lastRenderedPageBreak/>
              <w:t xml:space="preserve"> </w:t>
            </w:r>
            <w:r w:rsidRPr="001671C2">
              <w:rPr>
                <w:b/>
                <w:sz w:val="20"/>
              </w:rPr>
              <w:t xml:space="preserve">МКК </w:t>
            </w:r>
            <w:r>
              <w:rPr>
                <w:b/>
                <w:sz w:val="20"/>
              </w:rPr>
              <w:t>ФРП РС (Я)</w:t>
            </w:r>
          </w:p>
          <w:p w:rsidR="00161428" w:rsidRPr="001671C2" w:rsidRDefault="00161428" w:rsidP="00F248CA">
            <w:pPr>
              <w:rPr>
                <w:sz w:val="20"/>
                <w:szCs w:val="20"/>
              </w:rPr>
            </w:pPr>
            <w:r w:rsidRPr="001671C2">
              <w:rPr>
                <w:sz w:val="20"/>
                <w:szCs w:val="20"/>
              </w:rPr>
              <w:t>ИНН 1435175512.</w:t>
            </w:r>
          </w:p>
          <w:p w:rsidR="00161428" w:rsidRPr="001671C2" w:rsidRDefault="00161428" w:rsidP="00F248CA">
            <w:pPr>
              <w:rPr>
                <w:sz w:val="20"/>
                <w:szCs w:val="20"/>
              </w:rPr>
            </w:pPr>
            <w:r w:rsidRPr="001671C2">
              <w:rPr>
                <w:sz w:val="20"/>
                <w:szCs w:val="20"/>
              </w:rPr>
              <w:t>ОГРН 1061400016226</w:t>
            </w:r>
          </w:p>
          <w:p w:rsidR="00161428" w:rsidRPr="001671C2" w:rsidRDefault="00161428" w:rsidP="00F248CA">
            <w:pPr>
              <w:rPr>
                <w:sz w:val="20"/>
                <w:szCs w:val="20"/>
              </w:rPr>
            </w:pPr>
            <w:r w:rsidRPr="001671C2">
              <w:rPr>
                <w:sz w:val="20"/>
                <w:szCs w:val="20"/>
              </w:rPr>
              <w:t xml:space="preserve">Адрес местонахождения: </w:t>
            </w:r>
          </w:p>
          <w:p w:rsidR="00161428" w:rsidRPr="001671C2" w:rsidRDefault="00161428" w:rsidP="00F248CA">
            <w:pPr>
              <w:rPr>
                <w:sz w:val="20"/>
                <w:szCs w:val="20"/>
              </w:rPr>
            </w:pPr>
            <w:proofErr w:type="spellStart"/>
            <w:r w:rsidRPr="001671C2">
              <w:rPr>
                <w:sz w:val="20"/>
                <w:szCs w:val="20"/>
              </w:rPr>
              <w:t>г.Якутск</w:t>
            </w:r>
            <w:proofErr w:type="spellEnd"/>
            <w:r w:rsidRPr="001671C2">
              <w:rPr>
                <w:sz w:val="20"/>
                <w:szCs w:val="20"/>
              </w:rPr>
              <w:t xml:space="preserve">, </w:t>
            </w:r>
            <w:proofErr w:type="spellStart"/>
            <w:r w:rsidRPr="001671C2">
              <w:rPr>
                <w:sz w:val="20"/>
                <w:szCs w:val="20"/>
              </w:rPr>
              <w:t>ул.Орджоникидзе</w:t>
            </w:r>
            <w:proofErr w:type="spellEnd"/>
            <w:r w:rsidRPr="001671C2">
              <w:rPr>
                <w:sz w:val="20"/>
                <w:szCs w:val="20"/>
              </w:rPr>
              <w:t xml:space="preserve">, д.20, офис 321 </w:t>
            </w:r>
          </w:p>
          <w:p w:rsidR="00161428" w:rsidRPr="001671C2" w:rsidRDefault="00161428" w:rsidP="00F248CA">
            <w:pPr>
              <w:rPr>
                <w:sz w:val="20"/>
                <w:szCs w:val="20"/>
              </w:rPr>
            </w:pPr>
            <w:proofErr w:type="spellStart"/>
            <w:proofErr w:type="gramStart"/>
            <w:r w:rsidRPr="001671C2">
              <w:rPr>
                <w:sz w:val="20"/>
                <w:szCs w:val="20"/>
              </w:rPr>
              <w:t>Расч</w:t>
            </w:r>
            <w:proofErr w:type="spellEnd"/>
            <w:r w:rsidRPr="001671C2">
              <w:rPr>
                <w:sz w:val="20"/>
                <w:szCs w:val="20"/>
              </w:rPr>
              <w:t>./</w:t>
            </w:r>
            <w:proofErr w:type="gramEnd"/>
            <w:r w:rsidRPr="001671C2">
              <w:rPr>
                <w:sz w:val="20"/>
                <w:szCs w:val="20"/>
              </w:rPr>
              <w:t xml:space="preserve">счет №  </w:t>
            </w:r>
          </w:p>
          <w:p w:rsidR="00161428" w:rsidRPr="001671C2" w:rsidRDefault="00161428" w:rsidP="00F248CA">
            <w:pPr>
              <w:rPr>
                <w:sz w:val="20"/>
                <w:szCs w:val="20"/>
              </w:rPr>
            </w:pPr>
            <w:r w:rsidRPr="001671C2">
              <w:rPr>
                <w:sz w:val="20"/>
                <w:szCs w:val="20"/>
              </w:rPr>
              <w:t xml:space="preserve">В  </w:t>
            </w:r>
          </w:p>
          <w:p w:rsidR="00161428" w:rsidRPr="001671C2" w:rsidRDefault="00161428" w:rsidP="00F248CA">
            <w:pPr>
              <w:rPr>
                <w:sz w:val="20"/>
                <w:szCs w:val="20"/>
              </w:rPr>
            </w:pPr>
            <w:r w:rsidRPr="001671C2">
              <w:rPr>
                <w:sz w:val="20"/>
                <w:szCs w:val="20"/>
              </w:rPr>
              <w:lastRenderedPageBreak/>
              <w:t>Корр./счет №</w:t>
            </w:r>
          </w:p>
          <w:p w:rsidR="00161428" w:rsidRPr="001671C2" w:rsidRDefault="00161428" w:rsidP="00F248CA">
            <w:pPr>
              <w:rPr>
                <w:sz w:val="20"/>
                <w:szCs w:val="20"/>
              </w:rPr>
            </w:pPr>
            <w:r w:rsidRPr="001671C2">
              <w:rPr>
                <w:sz w:val="20"/>
                <w:szCs w:val="20"/>
              </w:rPr>
              <w:t xml:space="preserve">БИК </w:t>
            </w:r>
          </w:p>
          <w:p w:rsidR="00161428" w:rsidRPr="001671C2" w:rsidRDefault="00161428" w:rsidP="00F248CA">
            <w:pPr>
              <w:rPr>
                <w:sz w:val="20"/>
                <w:szCs w:val="20"/>
              </w:rPr>
            </w:pPr>
            <w:r w:rsidRPr="001671C2">
              <w:rPr>
                <w:sz w:val="20"/>
                <w:szCs w:val="20"/>
              </w:rPr>
              <w:t>Тел: (4112) 34-26-33, 42-52-37</w:t>
            </w:r>
          </w:p>
          <w:p w:rsidR="00161428" w:rsidRPr="001671C2" w:rsidRDefault="00161428" w:rsidP="00F248CA">
            <w:pPr>
              <w:rPr>
                <w:b/>
                <w:sz w:val="20"/>
                <w:szCs w:val="20"/>
              </w:rPr>
            </w:pPr>
            <w:r w:rsidRPr="001671C2">
              <w:rPr>
                <w:sz w:val="20"/>
                <w:szCs w:val="20"/>
              </w:rPr>
              <w:t>Тел/факс: (4112) 42-52-39</w:t>
            </w:r>
          </w:p>
          <w:p w:rsidR="00161428" w:rsidRPr="001671C2" w:rsidRDefault="00161428" w:rsidP="00F248CA">
            <w:pPr>
              <w:rPr>
                <w:bCs/>
              </w:rPr>
            </w:pPr>
          </w:p>
          <w:p w:rsidR="00161428" w:rsidRDefault="00161428" w:rsidP="00F248CA">
            <w:pPr>
              <w:rPr>
                <w:b/>
              </w:rPr>
            </w:pPr>
          </w:p>
          <w:p w:rsidR="00161428" w:rsidRDefault="00161428" w:rsidP="00F248CA">
            <w:pPr>
              <w:rPr>
                <w:b/>
              </w:rPr>
            </w:pPr>
          </w:p>
          <w:p w:rsidR="00161428" w:rsidRPr="00BD384B" w:rsidRDefault="00161428" w:rsidP="00F248CA">
            <w:pPr>
              <w:rPr>
                <w:b/>
              </w:rPr>
            </w:pPr>
            <w:r w:rsidRPr="001671C2">
              <w:rPr>
                <w:b/>
              </w:rPr>
              <w:t>ПОРУЧИТЕЛЬ:</w:t>
            </w:r>
          </w:p>
          <w:p w:rsidR="00161428" w:rsidRPr="00BD384B" w:rsidRDefault="00161428" w:rsidP="00F248CA">
            <w:pPr>
              <w:pBdr>
                <w:bottom w:val="single" w:sz="12" w:space="1" w:color="auto"/>
              </w:pBdr>
              <w:jc w:val="both"/>
              <w:rPr>
                <w:bCs/>
              </w:rPr>
            </w:pPr>
          </w:p>
          <w:p w:rsidR="00161428" w:rsidRPr="00BD384B" w:rsidRDefault="00161428" w:rsidP="00F248CA">
            <w:pPr>
              <w:jc w:val="both"/>
              <w:rPr>
                <w:bCs/>
              </w:rPr>
            </w:pPr>
          </w:p>
          <w:p w:rsidR="00161428" w:rsidRPr="00BD384B" w:rsidRDefault="00161428" w:rsidP="00F248CA">
            <w:pPr>
              <w:jc w:val="both"/>
              <w:rPr>
                <w:bCs/>
              </w:rPr>
            </w:pPr>
            <w:r w:rsidRPr="00BD384B">
              <w:rPr>
                <w:bCs/>
              </w:rPr>
              <w:t>(_______________)</w:t>
            </w:r>
          </w:p>
          <w:p w:rsidR="00161428" w:rsidRPr="00BD384B" w:rsidRDefault="00161428" w:rsidP="00F248CA">
            <w:pPr>
              <w:rPr>
                <w:bCs/>
              </w:rPr>
            </w:pPr>
            <w:proofErr w:type="spellStart"/>
            <w:r w:rsidRPr="00BD384B">
              <w:rPr>
                <w:bCs/>
              </w:rPr>
              <w:t>м.п</w:t>
            </w:r>
            <w:proofErr w:type="spellEnd"/>
            <w:r w:rsidRPr="00BD384B">
              <w:rPr>
                <w:bCs/>
              </w:rPr>
              <w:t>.</w:t>
            </w:r>
          </w:p>
        </w:tc>
      </w:tr>
    </w:tbl>
    <w:p w:rsidR="00161428" w:rsidRDefault="00161428" w:rsidP="00161428">
      <w:pPr>
        <w:tabs>
          <w:tab w:val="right" w:pos="9000"/>
        </w:tabs>
        <w:jc w:val="both"/>
      </w:pPr>
    </w:p>
    <w:p w:rsidR="00161428" w:rsidRDefault="00161428" w:rsidP="00161428">
      <w:pPr>
        <w:jc w:val="center"/>
        <w:rPr>
          <w:b/>
          <w:color w:val="000000"/>
          <w:shd w:val="clear" w:color="auto" w:fill="FFFFFF"/>
        </w:rPr>
      </w:pPr>
    </w:p>
    <w:p w:rsidR="00161428" w:rsidRDefault="00161428" w:rsidP="00161428">
      <w:pPr>
        <w:jc w:val="center"/>
        <w:rPr>
          <w:b/>
          <w:color w:val="000000"/>
          <w:shd w:val="clear" w:color="auto" w:fill="FFFFFF"/>
        </w:rPr>
      </w:pPr>
    </w:p>
    <w:p w:rsidR="00161428" w:rsidRDefault="00161428" w:rsidP="00161428">
      <w:pPr>
        <w:jc w:val="center"/>
        <w:rPr>
          <w:b/>
          <w:color w:val="000000"/>
          <w:shd w:val="clear" w:color="auto" w:fill="FFFFFF"/>
        </w:rPr>
      </w:pPr>
    </w:p>
    <w:p w:rsidR="00161428" w:rsidRDefault="00161428" w:rsidP="00161428">
      <w:pPr>
        <w:jc w:val="center"/>
        <w:rPr>
          <w:b/>
          <w:color w:val="000000"/>
          <w:shd w:val="clear" w:color="auto" w:fill="FFFFFF"/>
        </w:rPr>
      </w:pPr>
    </w:p>
    <w:p w:rsidR="00161428" w:rsidRDefault="00161428" w:rsidP="00161428">
      <w:pPr>
        <w:jc w:val="center"/>
        <w:rPr>
          <w:b/>
          <w:color w:val="000000"/>
          <w:shd w:val="clear" w:color="auto" w:fill="FFFFFF"/>
        </w:rPr>
      </w:pPr>
    </w:p>
    <w:p w:rsidR="00161428" w:rsidRDefault="00161428" w:rsidP="00161428">
      <w:pPr>
        <w:tabs>
          <w:tab w:val="left" w:pos="1455"/>
        </w:tabs>
      </w:pPr>
    </w:p>
    <w:p w:rsidR="00F248CA" w:rsidRDefault="00F248CA"/>
    <w:p w:rsidR="00164208" w:rsidRDefault="00164208"/>
    <w:p w:rsidR="00164208" w:rsidRDefault="00164208"/>
    <w:p w:rsidR="00164208" w:rsidRDefault="00164208"/>
    <w:p w:rsidR="00164208" w:rsidRDefault="00164208"/>
    <w:p w:rsidR="00164208" w:rsidRDefault="00164208"/>
    <w:p w:rsidR="00164208" w:rsidRDefault="00164208"/>
    <w:p w:rsidR="00164208" w:rsidRDefault="00164208"/>
    <w:p w:rsidR="00164208" w:rsidRDefault="00164208"/>
    <w:p w:rsidR="00164208" w:rsidRDefault="00164208"/>
    <w:p w:rsidR="00164208" w:rsidRDefault="00164208"/>
    <w:p w:rsidR="00164208" w:rsidRDefault="00164208"/>
    <w:p w:rsidR="00164208" w:rsidRDefault="00164208"/>
    <w:p w:rsidR="00164208" w:rsidRDefault="00164208"/>
    <w:p w:rsidR="00164208" w:rsidRDefault="00164208"/>
    <w:p w:rsidR="00164208" w:rsidRDefault="00164208"/>
    <w:p w:rsidR="00164208" w:rsidRDefault="00164208"/>
    <w:p w:rsidR="00164208" w:rsidRDefault="00164208"/>
    <w:p w:rsidR="00164208" w:rsidRDefault="00164208"/>
    <w:p w:rsidR="00164208" w:rsidRDefault="00164208"/>
    <w:p w:rsidR="00164208" w:rsidRDefault="00164208"/>
    <w:p w:rsidR="00164208" w:rsidRDefault="00164208"/>
    <w:p w:rsidR="00164208" w:rsidRDefault="00164208"/>
    <w:p w:rsidR="00D0261F" w:rsidRDefault="00D0261F" w:rsidP="00EB261A">
      <w:pPr>
        <w:rPr>
          <w:i/>
        </w:rPr>
        <w:sectPr w:rsidR="00D0261F" w:rsidSect="00161428">
          <w:pgSz w:w="11906" w:h="16838"/>
          <w:pgMar w:top="1134" w:right="850" w:bottom="1134" w:left="1701" w:header="708" w:footer="708" w:gutter="0"/>
          <w:cols w:space="708"/>
          <w:docGrid w:linePitch="360"/>
        </w:sectPr>
      </w:pPr>
    </w:p>
    <w:p w:rsidR="00164208" w:rsidRPr="007955BA" w:rsidRDefault="00D0261F" w:rsidP="000D01E4">
      <w:pPr>
        <w:jc w:val="right"/>
        <w:rPr>
          <w:i/>
        </w:rPr>
      </w:pPr>
      <w:r>
        <w:rPr>
          <w:i/>
        </w:rPr>
        <w:lastRenderedPageBreak/>
        <w:t>Приложение 3</w:t>
      </w:r>
      <w:r w:rsidR="00164208" w:rsidRPr="007955BA">
        <w:rPr>
          <w:i/>
        </w:rPr>
        <w:t xml:space="preserve"> </w:t>
      </w:r>
    </w:p>
    <w:p w:rsidR="00164208" w:rsidRDefault="00164208" w:rsidP="00164208">
      <w:pPr>
        <w:jc w:val="right"/>
        <w:rPr>
          <w:i/>
        </w:rPr>
      </w:pPr>
      <w:r>
        <w:rPr>
          <w:i/>
        </w:rPr>
        <w:t>к Соглашению о сотрудничестве между</w:t>
      </w:r>
    </w:p>
    <w:p w:rsidR="00164208" w:rsidRDefault="00164208" w:rsidP="00164208">
      <w:pPr>
        <w:jc w:val="right"/>
        <w:rPr>
          <w:i/>
        </w:rPr>
      </w:pPr>
      <w:r>
        <w:rPr>
          <w:i/>
        </w:rPr>
        <w:t xml:space="preserve"> Фондом и Финансовой организацией</w:t>
      </w:r>
    </w:p>
    <w:p w:rsidR="000D01E4" w:rsidRPr="007955BA" w:rsidRDefault="000D01E4" w:rsidP="00164208">
      <w:pPr>
        <w:jc w:val="right"/>
        <w:rPr>
          <w:i/>
        </w:rPr>
      </w:pPr>
    </w:p>
    <w:p w:rsidR="00164208" w:rsidRPr="00D15890" w:rsidRDefault="00164208" w:rsidP="00164208">
      <w:pPr>
        <w:jc w:val="center"/>
        <w:rPr>
          <w:b/>
        </w:rPr>
      </w:pPr>
      <w:r>
        <w:rPr>
          <w:b/>
        </w:rPr>
        <w:t xml:space="preserve">Мониторинг </w:t>
      </w:r>
      <w:r w:rsidRPr="00A45813">
        <w:rPr>
          <w:b/>
          <w:sz w:val="28"/>
          <w:szCs w:val="28"/>
        </w:rPr>
        <w:t xml:space="preserve"> </w:t>
      </w:r>
      <w:r>
        <w:rPr>
          <w:b/>
        </w:rPr>
        <w:t xml:space="preserve"> объемов</w:t>
      </w:r>
      <w:r w:rsidRPr="00D15890">
        <w:rPr>
          <w:b/>
        </w:rPr>
        <w:t xml:space="preserve"> кредитования субъектов малого и среднего предпринимательства </w:t>
      </w: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992"/>
        <w:gridCol w:w="1984"/>
        <w:gridCol w:w="1843"/>
        <w:gridCol w:w="1134"/>
        <w:gridCol w:w="1985"/>
        <w:gridCol w:w="1842"/>
        <w:gridCol w:w="993"/>
        <w:gridCol w:w="1984"/>
        <w:gridCol w:w="1701"/>
      </w:tblGrid>
      <w:tr w:rsidR="00164208" w:rsidRPr="002C4621" w:rsidTr="007423B8">
        <w:tc>
          <w:tcPr>
            <w:tcW w:w="1419" w:type="dxa"/>
            <w:vMerge w:val="restart"/>
            <w:vAlign w:val="center"/>
          </w:tcPr>
          <w:p w:rsidR="00164208" w:rsidRPr="00560C25" w:rsidRDefault="00164208" w:rsidP="007423B8">
            <w:pPr>
              <w:jc w:val="center"/>
            </w:pPr>
            <w:r w:rsidRPr="00560C25">
              <w:t>Отчетный период</w:t>
            </w:r>
          </w:p>
        </w:tc>
        <w:tc>
          <w:tcPr>
            <w:tcW w:w="4819" w:type="dxa"/>
            <w:gridSpan w:val="3"/>
            <w:vAlign w:val="center"/>
          </w:tcPr>
          <w:p w:rsidR="00164208" w:rsidRPr="00560C25" w:rsidRDefault="00164208" w:rsidP="007423B8">
            <w:pPr>
              <w:jc w:val="center"/>
            </w:pPr>
            <w:r w:rsidRPr="00560C25">
              <w:t xml:space="preserve">Кредиты, предоставленные субъектам </w:t>
            </w:r>
            <w:r>
              <w:t>малого и среднего предпринимательства</w:t>
            </w:r>
            <w:r w:rsidRPr="00560C25">
              <w:t xml:space="preserve"> (</w:t>
            </w:r>
            <w:proofErr w:type="spellStart"/>
            <w:r w:rsidRPr="00560C25">
              <w:t>юр.лицам</w:t>
            </w:r>
            <w:proofErr w:type="spellEnd"/>
            <w:r w:rsidRPr="00560C25">
              <w:t>)</w:t>
            </w:r>
          </w:p>
        </w:tc>
        <w:tc>
          <w:tcPr>
            <w:tcW w:w="4961" w:type="dxa"/>
            <w:gridSpan w:val="3"/>
            <w:vAlign w:val="center"/>
          </w:tcPr>
          <w:p w:rsidR="00164208" w:rsidRPr="00560C25" w:rsidRDefault="00164208" w:rsidP="007423B8">
            <w:pPr>
              <w:jc w:val="center"/>
            </w:pPr>
            <w:r w:rsidRPr="00560C25">
              <w:t>Кредиты, предоставленные индивидуальным предпринимателям в отчетном периоде*</w:t>
            </w:r>
          </w:p>
        </w:tc>
        <w:tc>
          <w:tcPr>
            <w:tcW w:w="4678" w:type="dxa"/>
            <w:gridSpan w:val="3"/>
            <w:vAlign w:val="center"/>
          </w:tcPr>
          <w:p w:rsidR="00164208" w:rsidRPr="00560C25" w:rsidRDefault="00164208" w:rsidP="007423B8">
            <w:pPr>
              <w:jc w:val="center"/>
            </w:pPr>
            <w:r w:rsidRPr="00560C25">
              <w:t>Итого кредиты, предоставленные СМП в отчетном периоде*</w:t>
            </w:r>
          </w:p>
        </w:tc>
      </w:tr>
      <w:tr w:rsidR="00164208" w:rsidRPr="002C4621" w:rsidTr="007423B8">
        <w:tc>
          <w:tcPr>
            <w:tcW w:w="1419" w:type="dxa"/>
            <w:vMerge/>
            <w:vAlign w:val="center"/>
          </w:tcPr>
          <w:p w:rsidR="00164208" w:rsidRPr="00560C25" w:rsidRDefault="00164208" w:rsidP="007423B8">
            <w:pPr>
              <w:jc w:val="center"/>
            </w:pPr>
          </w:p>
        </w:tc>
        <w:tc>
          <w:tcPr>
            <w:tcW w:w="992" w:type="dxa"/>
            <w:vAlign w:val="center"/>
          </w:tcPr>
          <w:p w:rsidR="00164208" w:rsidRPr="00777627" w:rsidRDefault="00164208" w:rsidP="007423B8">
            <w:pPr>
              <w:jc w:val="center"/>
              <w:rPr>
                <w:sz w:val="20"/>
                <w:szCs w:val="20"/>
              </w:rPr>
            </w:pPr>
            <w:r>
              <w:rPr>
                <w:sz w:val="20"/>
                <w:szCs w:val="20"/>
              </w:rPr>
              <w:t>Всего, т</w:t>
            </w:r>
            <w:r w:rsidRPr="00777627">
              <w:rPr>
                <w:sz w:val="20"/>
                <w:szCs w:val="20"/>
              </w:rPr>
              <w:t>ыс.</w:t>
            </w:r>
            <w:r>
              <w:rPr>
                <w:sz w:val="20"/>
                <w:szCs w:val="20"/>
              </w:rPr>
              <w:t xml:space="preserve"> </w:t>
            </w:r>
            <w:r w:rsidRPr="00777627">
              <w:rPr>
                <w:sz w:val="20"/>
                <w:szCs w:val="20"/>
              </w:rPr>
              <w:t>руб.</w:t>
            </w:r>
          </w:p>
        </w:tc>
        <w:tc>
          <w:tcPr>
            <w:tcW w:w="1984" w:type="dxa"/>
            <w:vAlign w:val="center"/>
          </w:tcPr>
          <w:p w:rsidR="00164208" w:rsidRPr="00777627" w:rsidRDefault="00164208" w:rsidP="007423B8">
            <w:pPr>
              <w:jc w:val="center"/>
              <w:rPr>
                <w:sz w:val="20"/>
                <w:szCs w:val="20"/>
              </w:rPr>
            </w:pPr>
            <w:r w:rsidRPr="00777627">
              <w:rPr>
                <w:sz w:val="20"/>
                <w:szCs w:val="20"/>
              </w:rPr>
              <w:t xml:space="preserve">Доля в </w:t>
            </w:r>
            <w:r w:rsidRPr="004E24C4">
              <w:rPr>
                <w:sz w:val="20"/>
                <w:szCs w:val="20"/>
              </w:rPr>
              <w:t>об</w:t>
            </w:r>
            <w:r>
              <w:rPr>
                <w:sz w:val="20"/>
                <w:szCs w:val="20"/>
              </w:rPr>
              <w:t>щ</w:t>
            </w:r>
            <w:r w:rsidRPr="004E24C4">
              <w:rPr>
                <w:sz w:val="20"/>
                <w:szCs w:val="20"/>
              </w:rPr>
              <w:t>ем объеме кредитования</w:t>
            </w:r>
            <w:r w:rsidRPr="00777627">
              <w:rPr>
                <w:sz w:val="20"/>
                <w:szCs w:val="20"/>
              </w:rPr>
              <w:t xml:space="preserve"> банка, %</w:t>
            </w:r>
          </w:p>
        </w:tc>
        <w:tc>
          <w:tcPr>
            <w:tcW w:w="1843" w:type="dxa"/>
            <w:vAlign w:val="center"/>
          </w:tcPr>
          <w:p w:rsidR="00164208" w:rsidRPr="00777627" w:rsidRDefault="00164208" w:rsidP="007423B8">
            <w:pPr>
              <w:jc w:val="center"/>
              <w:rPr>
                <w:sz w:val="20"/>
                <w:szCs w:val="20"/>
              </w:rPr>
            </w:pPr>
            <w:r>
              <w:rPr>
                <w:sz w:val="20"/>
                <w:szCs w:val="20"/>
              </w:rPr>
              <w:t>Средний размер 1 кредита, тыс.</w:t>
            </w:r>
            <w:r w:rsidRPr="00BF0356">
              <w:rPr>
                <w:sz w:val="20"/>
                <w:szCs w:val="20"/>
              </w:rPr>
              <w:t xml:space="preserve"> </w:t>
            </w:r>
            <w:r>
              <w:rPr>
                <w:sz w:val="20"/>
                <w:szCs w:val="20"/>
              </w:rPr>
              <w:t>руб.</w:t>
            </w:r>
          </w:p>
        </w:tc>
        <w:tc>
          <w:tcPr>
            <w:tcW w:w="1134" w:type="dxa"/>
            <w:vAlign w:val="center"/>
          </w:tcPr>
          <w:p w:rsidR="00164208" w:rsidRPr="00777627" w:rsidRDefault="00164208" w:rsidP="007423B8">
            <w:pPr>
              <w:jc w:val="center"/>
              <w:rPr>
                <w:sz w:val="20"/>
                <w:szCs w:val="20"/>
              </w:rPr>
            </w:pPr>
            <w:r>
              <w:rPr>
                <w:sz w:val="20"/>
                <w:szCs w:val="20"/>
              </w:rPr>
              <w:t>Всего, т</w:t>
            </w:r>
            <w:r w:rsidRPr="00777627">
              <w:rPr>
                <w:sz w:val="20"/>
                <w:szCs w:val="20"/>
              </w:rPr>
              <w:t>ыс.</w:t>
            </w:r>
            <w:r>
              <w:rPr>
                <w:sz w:val="20"/>
                <w:szCs w:val="20"/>
              </w:rPr>
              <w:t xml:space="preserve"> </w:t>
            </w:r>
            <w:r w:rsidRPr="00777627">
              <w:rPr>
                <w:sz w:val="20"/>
                <w:szCs w:val="20"/>
              </w:rPr>
              <w:t>руб.</w:t>
            </w:r>
          </w:p>
        </w:tc>
        <w:tc>
          <w:tcPr>
            <w:tcW w:w="1985" w:type="dxa"/>
            <w:vAlign w:val="center"/>
          </w:tcPr>
          <w:p w:rsidR="00164208" w:rsidRPr="00777627" w:rsidRDefault="00164208" w:rsidP="007423B8">
            <w:pPr>
              <w:jc w:val="center"/>
              <w:rPr>
                <w:sz w:val="20"/>
                <w:szCs w:val="20"/>
              </w:rPr>
            </w:pPr>
            <w:r w:rsidRPr="00777627">
              <w:rPr>
                <w:sz w:val="20"/>
                <w:szCs w:val="20"/>
              </w:rPr>
              <w:t xml:space="preserve">Доля в </w:t>
            </w:r>
            <w:r w:rsidRPr="004E24C4">
              <w:rPr>
                <w:sz w:val="20"/>
                <w:szCs w:val="20"/>
              </w:rPr>
              <w:t>общем объеме кредитования</w:t>
            </w:r>
            <w:r w:rsidRPr="00777627">
              <w:rPr>
                <w:sz w:val="20"/>
                <w:szCs w:val="20"/>
              </w:rPr>
              <w:t xml:space="preserve"> банка, %</w:t>
            </w:r>
          </w:p>
        </w:tc>
        <w:tc>
          <w:tcPr>
            <w:tcW w:w="1842" w:type="dxa"/>
            <w:vAlign w:val="center"/>
          </w:tcPr>
          <w:p w:rsidR="00164208" w:rsidRPr="00777627" w:rsidRDefault="00164208" w:rsidP="007423B8">
            <w:pPr>
              <w:jc w:val="center"/>
              <w:rPr>
                <w:sz w:val="20"/>
                <w:szCs w:val="20"/>
              </w:rPr>
            </w:pPr>
            <w:r>
              <w:rPr>
                <w:sz w:val="20"/>
                <w:szCs w:val="20"/>
              </w:rPr>
              <w:t>Средний размер 1 кредита, тыс. руб.</w:t>
            </w:r>
          </w:p>
        </w:tc>
        <w:tc>
          <w:tcPr>
            <w:tcW w:w="993" w:type="dxa"/>
            <w:vAlign w:val="center"/>
          </w:tcPr>
          <w:p w:rsidR="00164208" w:rsidRPr="00777627" w:rsidRDefault="00164208" w:rsidP="007423B8">
            <w:pPr>
              <w:jc w:val="center"/>
              <w:rPr>
                <w:sz w:val="20"/>
                <w:szCs w:val="20"/>
              </w:rPr>
            </w:pPr>
            <w:r>
              <w:rPr>
                <w:sz w:val="20"/>
                <w:szCs w:val="20"/>
              </w:rPr>
              <w:t>Всего, т</w:t>
            </w:r>
            <w:r w:rsidRPr="00777627">
              <w:rPr>
                <w:sz w:val="20"/>
                <w:szCs w:val="20"/>
              </w:rPr>
              <w:t>ыс.</w:t>
            </w:r>
            <w:r>
              <w:rPr>
                <w:sz w:val="20"/>
                <w:szCs w:val="20"/>
              </w:rPr>
              <w:t xml:space="preserve"> </w:t>
            </w:r>
            <w:r w:rsidRPr="00777627">
              <w:rPr>
                <w:sz w:val="20"/>
                <w:szCs w:val="20"/>
              </w:rPr>
              <w:t>руб.</w:t>
            </w:r>
          </w:p>
        </w:tc>
        <w:tc>
          <w:tcPr>
            <w:tcW w:w="1984" w:type="dxa"/>
            <w:vAlign w:val="center"/>
          </w:tcPr>
          <w:p w:rsidR="00164208" w:rsidRPr="00777627" w:rsidRDefault="00164208" w:rsidP="007423B8">
            <w:pPr>
              <w:jc w:val="center"/>
              <w:rPr>
                <w:sz w:val="20"/>
                <w:szCs w:val="20"/>
              </w:rPr>
            </w:pPr>
            <w:r w:rsidRPr="00777627">
              <w:rPr>
                <w:sz w:val="20"/>
                <w:szCs w:val="20"/>
              </w:rPr>
              <w:t xml:space="preserve">Доля в </w:t>
            </w:r>
            <w:r w:rsidRPr="004E24C4">
              <w:rPr>
                <w:sz w:val="20"/>
                <w:szCs w:val="20"/>
              </w:rPr>
              <w:t>общем объеме кредитования</w:t>
            </w:r>
            <w:r w:rsidRPr="00777627">
              <w:rPr>
                <w:sz w:val="20"/>
                <w:szCs w:val="20"/>
              </w:rPr>
              <w:t xml:space="preserve"> банка, %</w:t>
            </w:r>
          </w:p>
        </w:tc>
        <w:tc>
          <w:tcPr>
            <w:tcW w:w="1701" w:type="dxa"/>
            <w:vAlign w:val="center"/>
          </w:tcPr>
          <w:p w:rsidR="00164208" w:rsidRPr="00777627" w:rsidRDefault="00164208" w:rsidP="007423B8">
            <w:pPr>
              <w:jc w:val="center"/>
              <w:rPr>
                <w:sz w:val="20"/>
                <w:szCs w:val="20"/>
              </w:rPr>
            </w:pPr>
            <w:r>
              <w:rPr>
                <w:sz w:val="20"/>
                <w:szCs w:val="20"/>
              </w:rPr>
              <w:t xml:space="preserve">Средний размер 1 кредита, </w:t>
            </w:r>
            <w:proofErr w:type="spellStart"/>
            <w:r>
              <w:rPr>
                <w:sz w:val="20"/>
                <w:szCs w:val="20"/>
              </w:rPr>
              <w:t>тыс.руб</w:t>
            </w:r>
            <w:proofErr w:type="spellEnd"/>
            <w:r>
              <w:rPr>
                <w:sz w:val="20"/>
                <w:szCs w:val="20"/>
              </w:rPr>
              <w:t>.</w:t>
            </w:r>
          </w:p>
        </w:tc>
      </w:tr>
      <w:tr w:rsidR="00164208" w:rsidRPr="002C4621" w:rsidTr="007423B8">
        <w:tc>
          <w:tcPr>
            <w:tcW w:w="1419" w:type="dxa"/>
            <w:vAlign w:val="center"/>
          </w:tcPr>
          <w:p w:rsidR="00164208" w:rsidRPr="00560C25" w:rsidRDefault="00164208" w:rsidP="007423B8">
            <w:pPr>
              <w:jc w:val="center"/>
            </w:pPr>
            <w:r>
              <w:t>1</w:t>
            </w:r>
          </w:p>
        </w:tc>
        <w:tc>
          <w:tcPr>
            <w:tcW w:w="992" w:type="dxa"/>
            <w:vAlign w:val="center"/>
          </w:tcPr>
          <w:p w:rsidR="00164208" w:rsidRPr="00560C25" w:rsidRDefault="00164208" w:rsidP="007423B8">
            <w:pPr>
              <w:jc w:val="center"/>
            </w:pPr>
            <w:r>
              <w:t>2</w:t>
            </w:r>
          </w:p>
        </w:tc>
        <w:tc>
          <w:tcPr>
            <w:tcW w:w="1984" w:type="dxa"/>
            <w:vAlign w:val="center"/>
          </w:tcPr>
          <w:p w:rsidR="00164208" w:rsidRPr="00560C25" w:rsidRDefault="00164208" w:rsidP="007423B8">
            <w:pPr>
              <w:jc w:val="center"/>
            </w:pPr>
            <w:r>
              <w:t>3</w:t>
            </w:r>
          </w:p>
        </w:tc>
        <w:tc>
          <w:tcPr>
            <w:tcW w:w="1843" w:type="dxa"/>
            <w:vAlign w:val="center"/>
          </w:tcPr>
          <w:p w:rsidR="00164208" w:rsidRPr="00560C25" w:rsidRDefault="00164208" w:rsidP="007423B8">
            <w:pPr>
              <w:jc w:val="center"/>
            </w:pPr>
            <w:r>
              <w:t>4</w:t>
            </w:r>
          </w:p>
        </w:tc>
        <w:tc>
          <w:tcPr>
            <w:tcW w:w="1134" w:type="dxa"/>
            <w:vAlign w:val="center"/>
          </w:tcPr>
          <w:p w:rsidR="00164208" w:rsidRPr="00560C25" w:rsidRDefault="00164208" w:rsidP="007423B8">
            <w:pPr>
              <w:jc w:val="center"/>
            </w:pPr>
            <w:r>
              <w:t>5</w:t>
            </w:r>
          </w:p>
        </w:tc>
        <w:tc>
          <w:tcPr>
            <w:tcW w:w="1985" w:type="dxa"/>
            <w:vAlign w:val="center"/>
          </w:tcPr>
          <w:p w:rsidR="00164208" w:rsidRPr="00560C25" w:rsidRDefault="00164208" w:rsidP="007423B8">
            <w:pPr>
              <w:jc w:val="center"/>
            </w:pPr>
            <w:r>
              <w:t>6</w:t>
            </w:r>
          </w:p>
        </w:tc>
        <w:tc>
          <w:tcPr>
            <w:tcW w:w="1842" w:type="dxa"/>
            <w:vAlign w:val="center"/>
          </w:tcPr>
          <w:p w:rsidR="00164208" w:rsidRDefault="00164208" w:rsidP="007423B8">
            <w:pPr>
              <w:jc w:val="center"/>
            </w:pPr>
            <w:r>
              <w:t>7</w:t>
            </w:r>
          </w:p>
        </w:tc>
        <w:tc>
          <w:tcPr>
            <w:tcW w:w="993" w:type="dxa"/>
            <w:vAlign w:val="center"/>
          </w:tcPr>
          <w:p w:rsidR="00164208" w:rsidRPr="00560C25" w:rsidRDefault="00164208" w:rsidP="007423B8">
            <w:pPr>
              <w:jc w:val="center"/>
            </w:pPr>
            <w:r>
              <w:t>8</w:t>
            </w:r>
          </w:p>
        </w:tc>
        <w:tc>
          <w:tcPr>
            <w:tcW w:w="1984" w:type="dxa"/>
            <w:vAlign w:val="center"/>
          </w:tcPr>
          <w:p w:rsidR="00164208" w:rsidRPr="00560C25" w:rsidRDefault="00164208" w:rsidP="007423B8">
            <w:pPr>
              <w:jc w:val="center"/>
            </w:pPr>
            <w:r>
              <w:t>9</w:t>
            </w:r>
          </w:p>
        </w:tc>
        <w:tc>
          <w:tcPr>
            <w:tcW w:w="1701" w:type="dxa"/>
            <w:vAlign w:val="center"/>
          </w:tcPr>
          <w:p w:rsidR="00164208" w:rsidRDefault="00164208" w:rsidP="007423B8">
            <w:pPr>
              <w:jc w:val="center"/>
            </w:pPr>
            <w:r>
              <w:t>10</w:t>
            </w:r>
          </w:p>
        </w:tc>
      </w:tr>
      <w:tr w:rsidR="00164208" w:rsidRPr="002C4621" w:rsidTr="007423B8">
        <w:tc>
          <w:tcPr>
            <w:tcW w:w="1419" w:type="dxa"/>
            <w:vAlign w:val="center"/>
          </w:tcPr>
          <w:p w:rsidR="00164208" w:rsidRPr="003B7F01" w:rsidRDefault="00164208" w:rsidP="007423B8">
            <w:pPr>
              <w:jc w:val="center"/>
              <w:rPr>
                <w:lang w:val="en-US"/>
              </w:rPr>
            </w:pPr>
            <w:r>
              <w:t xml:space="preserve">1 </w:t>
            </w:r>
            <w:r w:rsidRPr="00560C25">
              <w:t>квартал 20</w:t>
            </w:r>
            <w:r>
              <w:rPr>
                <w:lang w:val="en-US"/>
              </w:rPr>
              <w:t>1</w:t>
            </w:r>
            <w:r>
              <w:t>_</w:t>
            </w:r>
            <w:r w:rsidRPr="00560C25">
              <w:t xml:space="preserve"> г.</w:t>
            </w:r>
          </w:p>
        </w:tc>
        <w:tc>
          <w:tcPr>
            <w:tcW w:w="992" w:type="dxa"/>
            <w:vAlign w:val="center"/>
          </w:tcPr>
          <w:p w:rsidR="00164208" w:rsidRPr="003B7F01" w:rsidRDefault="00164208" w:rsidP="007423B8">
            <w:pPr>
              <w:jc w:val="center"/>
              <w:rPr>
                <w:lang w:val="en-US"/>
              </w:rPr>
            </w:pPr>
          </w:p>
        </w:tc>
        <w:tc>
          <w:tcPr>
            <w:tcW w:w="1984" w:type="dxa"/>
            <w:vAlign w:val="center"/>
          </w:tcPr>
          <w:p w:rsidR="00164208" w:rsidRPr="003B7F01" w:rsidRDefault="00164208" w:rsidP="007423B8">
            <w:pPr>
              <w:jc w:val="center"/>
              <w:rPr>
                <w:lang w:val="en-US"/>
              </w:rPr>
            </w:pPr>
          </w:p>
        </w:tc>
        <w:tc>
          <w:tcPr>
            <w:tcW w:w="1843" w:type="dxa"/>
            <w:vAlign w:val="center"/>
          </w:tcPr>
          <w:p w:rsidR="00164208" w:rsidRPr="003B7F01" w:rsidRDefault="00164208" w:rsidP="007423B8">
            <w:pPr>
              <w:jc w:val="center"/>
              <w:rPr>
                <w:lang w:val="en-US"/>
              </w:rPr>
            </w:pPr>
          </w:p>
        </w:tc>
        <w:tc>
          <w:tcPr>
            <w:tcW w:w="1134" w:type="dxa"/>
            <w:vAlign w:val="center"/>
          </w:tcPr>
          <w:p w:rsidR="00164208" w:rsidRPr="003B7F01" w:rsidRDefault="00164208" w:rsidP="007423B8">
            <w:pPr>
              <w:jc w:val="center"/>
              <w:rPr>
                <w:lang w:val="en-US"/>
              </w:rPr>
            </w:pPr>
          </w:p>
        </w:tc>
        <w:tc>
          <w:tcPr>
            <w:tcW w:w="1985" w:type="dxa"/>
            <w:vAlign w:val="center"/>
          </w:tcPr>
          <w:p w:rsidR="00164208" w:rsidRPr="003B7F01" w:rsidRDefault="00164208" w:rsidP="007423B8">
            <w:pPr>
              <w:jc w:val="center"/>
              <w:rPr>
                <w:lang w:val="en-US"/>
              </w:rPr>
            </w:pPr>
          </w:p>
        </w:tc>
        <w:tc>
          <w:tcPr>
            <w:tcW w:w="1842" w:type="dxa"/>
            <w:vAlign w:val="center"/>
          </w:tcPr>
          <w:p w:rsidR="00164208" w:rsidRPr="00F23047" w:rsidRDefault="00164208" w:rsidP="007423B8">
            <w:pPr>
              <w:jc w:val="center"/>
              <w:rPr>
                <w:lang w:val="en-US"/>
              </w:rPr>
            </w:pPr>
          </w:p>
        </w:tc>
        <w:tc>
          <w:tcPr>
            <w:tcW w:w="993" w:type="dxa"/>
            <w:vAlign w:val="center"/>
          </w:tcPr>
          <w:p w:rsidR="00164208" w:rsidRPr="003B7F01" w:rsidRDefault="00164208" w:rsidP="007423B8">
            <w:pPr>
              <w:jc w:val="center"/>
              <w:rPr>
                <w:lang w:val="en-US"/>
              </w:rPr>
            </w:pPr>
          </w:p>
        </w:tc>
        <w:tc>
          <w:tcPr>
            <w:tcW w:w="1984" w:type="dxa"/>
            <w:vAlign w:val="center"/>
          </w:tcPr>
          <w:p w:rsidR="00164208" w:rsidRPr="00F23047" w:rsidRDefault="00164208" w:rsidP="007423B8">
            <w:pPr>
              <w:jc w:val="center"/>
              <w:rPr>
                <w:lang w:val="en-US"/>
              </w:rPr>
            </w:pPr>
          </w:p>
        </w:tc>
        <w:tc>
          <w:tcPr>
            <w:tcW w:w="1701" w:type="dxa"/>
            <w:vAlign w:val="center"/>
          </w:tcPr>
          <w:p w:rsidR="00164208" w:rsidRPr="003B7F01" w:rsidRDefault="00164208" w:rsidP="007423B8">
            <w:pPr>
              <w:jc w:val="center"/>
              <w:rPr>
                <w:lang w:val="en-US"/>
              </w:rPr>
            </w:pPr>
          </w:p>
        </w:tc>
      </w:tr>
      <w:tr w:rsidR="00164208" w:rsidRPr="002C4621" w:rsidTr="007423B8">
        <w:tc>
          <w:tcPr>
            <w:tcW w:w="1419" w:type="dxa"/>
            <w:vAlign w:val="center"/>
          </w:tcPr>
          <w:p w:rsidR="00164208" w:rsidRPr="00560C25" w:rsidRDefault="00164208" w:rsidP="007423B8">
            <w:pPr>
              <w:jc w:val="center"/>
            </w:pPr>
            <w:r>
              <w:rPr>
                <w:lang w:val="en-US"/>
              </w:rPr>
              <w:t>2</w:t>
            </w:r>
            <w:r>
              <w:t xml:space="preserve"> </w:t>
            </w:r>
            <w:r w:rsidRPr="00560C25">
              <w:t>квартал 20</w:t>
            </w:r>
            <w:r>
              <w:rPr>
                <w:lang w:val="en-US"/>
              </w:rPr>
              <w:t>1_</w:t>
            </w:r>
            <w:r w:rsidRPr="00560C25">
              <w:t>г.</w:t>
            </w:r>
          </w:p>
        </w:tc>
        <w:tc>
          <w:tcPr>
            <w:tcW w:w="992" w:type="dxa"/>
            <w:vAlign w:val="center"/>
          </w:tcPr>
          <w:p w:rsidR="00164208" w:rsidRPr="009A0354" w:rsidRDefault="00164208" w:rsidP="007423B8">
            <w:pPr>
              <w:jc w:val="center"/>
              <w:rPr>
                <w:lang w:val="en-US"/>
              </w:rPr>
            </w:pPr>
          </w:p>
        </w:tc>
        <w:tc>
          <w:tcPr>
            <w:tcW w:w="1984" w:type="dxa"/>
            <w:vAlign w:val="center"/>
          </w:tcPr>
          <w:p w:rsidR="00164208" w:rsidRPr="00731A17" w:rsidRDefault="00164208" w:rsidP="007423B8">
            <w:pPr>
              <w:jc w:val="center"/>
              <w:rPr>
                <w:lang w:val="en-US"/>
              </w:rPr>
            </w:pPr>
          </w:p>
        </w:tc>
        <w:tc>
          <w:tcPr>
            <w:tcW w:w="1843" w:type="dxa"/>
            <w:vAlign w:val="center"/>
          </w:tcPr>
          <w:p w:rsidR="00164208" w:rsidRPr="00BD7A97" w:rsidRDefault="00164208" w:rsidP="007423B8">
            <w:pPr>
              <w:jc w:val="center"/>
              <w:rPr>
                <w:lang w:val="en-US"/>
              </w:rPr>
            </w:pPr>
          </w:p>
        </w:tc>
        <w:tc>
          <w:tcPr>
            <w:tcW w:w="1134" w:type="dxa"/>
            <w:vAlign w:val="center"/>
          </w:tcPr>
          <w:p w:rsidR="00164208" w:rsidRPr="00F23047" w:rsidRDefault="00164208" w:rsidP="007423B8">
            <w:pPr>
              <w:jc w:val="center"/>
              <w:rPr>
                <w:lang w:val="en-US"/>
              </w:rPr>
            </w:pPr>
          </w:p>
        </w:tc>
        <w:tc>
          <w:tcPr>
            <w:tcW w:w="1985" w:type="dxa"/>
            <w:vAlign w:val="center"/>
          </w:tcPr>
          <w:p w:rsidR="00164208" w:rsidRPr="00731A17" w:rsidRDefault="00164208" w:rsidP="007423B8">
            <w:pPr>
              <w:jc w:val="center"/>
              <w:rPr>
                <w:lang w:val="en-US"/>
              </w:rPr>
            </w:pPr>
          </w:p>
        </w:tc>
        <w:tc>
          <w:tcPr>
            <w:tcW w:w="1842" w:type="dxa"/>
            <w:vAlign w:val="center"/>
          </w:tcPr>
          <w:p w:rsidR="00164208" w:rsidRPr="00F23047" w:rsidRDefault="00164208" w:rsidP="007423B8">
            <w:pPr>
              <w:jc w:val="center"/>
              <w:rPr>
                <w:lang w:val="en-US"/>
              </w:rPr>
            </w:pPr>
          </w:p>
        </w:tc>
        <w:tc>
          <w:tcPr>
            <w:tcW w:w="993" w:type="dxa"/>
            <w:vAlign w:val="center"/>
          </w:tcPr>
          <w:p w:rsidR="00164208" w:rsidRPr="00F23047" w:rsidRDefault="00164208" w:rsidP="007423B8">
            <w:pPr>
              <w:jc w:val="center"/>
              <w:rPr>
                <w:lang w:val="en-US"/>
              </w:rPr>
            </w:pPr>
          </w:p>
        </w:tc>
        <w:tc>
          <w:tcPr>
            <w:tcW w:w="1984" w:type="dxa"/>
            <w:vAlign w:val="center"/>
          </w:tcPr>
          <w:p w:rsidR="00164208" w:rsidRPr="00F426D8" w:rsidRDefault="00164208" w:rsidP="007423B8">
            <w:pPr>
              <w:jc w:val="center"/>
              <w:rPr>
                <w:lang w:val="en-US"/>
              </w:rPr>
            </w:pPr>
          </w:p>
        </w:tc>
        <w:tc>
          <w:tcPr>
            <w:tcW w:w="1701" w:type="dxa"/>
            <w:vAlign w:val="center"/>
          </w:tcPr>
          <w:p w:rsidR="00164208" w:rsidRPr="00F23047" w:rsidRDefault="00164208" w:rsidP="007423B8">
            <w:pPr>
              <w:jc w:val="center"/>
              <w:rPr>
                <w:lang w:val="en-US"/>
              </w:rPr>
            </w:pPr>
          </w:p>
        </w:tc>
      </w:tr>
      <w:tr w:rsidR="00164208" w:rsidRPr="002C4621" w:rsidTr="007423B8">
        <w:tc>
          <w:tcPr>
            <w:tcW w:w="1419" w:type="dxa"/>
            <w:vAlign w:val="center"/>
          </w:tcPr>
          <w:p w:rsidR="00164208" w:rsidRDefault="00164208" w:rsidP="007423B8">
            <w:pPr>
              <w:jc w:val="center"/>
              <w:rPr>
                <w:lang w:val="en-US"/>
              </w:rPr>
            </w:pPr>
            <w:r>
              <w:rPr>
                <w:lang w:val="en-US"/>
              </w:rPr>
              <w:t>3</w:t>
            </w:r>
            <w:r>
              <w:t xml:space="preserve"> </w:t>
            </w:r>
            <w:r w:rsidRPr="00560C25">
              <w:t>квартал 20</w:t>
            </w:r>
            <w:r>
              <w:rPr>
                <w:lang w:val="en-US"/>
              </w:rPr>
              <w:t>1</w:t>
            </w:r>
            <w:r>
              <w:t xml:space="preserve">_ </w:t>
            </w:r>
            <w:r w:rsidRPr="00560C25">
              <w:t>г.</w:t>
            </w:r>
          </w:p>
        </w:tc>
        <w:tc>
          <w:tcPr>
            <w:tcW w:w="992" w:type="dxa"/>
            <w:vAlign w:val="center"/>
          </w:tcPr>
          <w:p w:rsidR="00164208" w:rsidRDefault="00164208" w:rsidP="007423B8">
            <w:pPr>
              <w:jc w:val="center"/>
              <w:rPr>
                <w:lang w:val="en-US"/>
              </w:rPr>
            </w:pPr>
          </w:p>
        </w:tc>
        <w:tc>
          <w:tcPr>
            <w:tcW w:w="1984" w:type="dxa"/>
            <w:vAlign w:val="center"/>
          </w:tcPr>
          <w:p w:rsidR="00164208" w:rsidRPr="00F02DCA" w:rsidRDefault="00164208" w:rsidP="007423B8">
            <w:pPr>
              <w:jc w:val="center"/>
              <w:rPr>
                <w:lang w:val="en-US"/>
              </w:rPr>
            </w:pPr>
          </w:p>
        </w:tc>
        <w:tc>
          <w:tcPr>
            <w:tcW w:w="1843" w:type="dxa"/>
            <w:vAlign w:val="center"/>
          </w:tcPr>
          <w:p w:rsidR="00164208" w:rsidRPr="00F02DCA" w:rsidRDefault="00164208" w:rsidP="007423B8">
            <w:pPr>
              <w:jc w:val="center"/>
              <w:rPr>
                <w:lang w:val="en-US"/>
              </w:rPr>
            </w:pPr>
          </w:p>
        </w:tc>
        <w:tc>
          <w:tcPr>
            <w:tcW w:w="1134" w:type="dxa"/>
            <w:vAlign w:val="center"/>
          </w:tcPr>
          <w:p w:rsidR="00164208" w:rsidRPr="00F3739F" w:rsidRDefault="00164208" w:rsidP="007423B8">
            <w:pPr>
              <w:jc w:val="center"/>
              <w:rPr>
                <w:lang w:val="en-US"/>
              </w:rPr>
            </w:pPr>
          </w:p>
        </w:tc>
        <w:tc>
          <w:tcPr>
            <w:tcW w:w="1985" w:type="dxa"/>
            <w:vAlign w:val="center"/>
          </w:tcPr>
          <w:p w:rsidR="00164208" w:rsidRPr="00F3739F" w:rsidRDefault="00164208" w:rsidP="007423B8">
            <w:pPr>
              <w:jc w:val="center"/>
              <w:rPr>
                <w:lang w:val="en-US"/>
              </w:rPr>
            </w:pPr>
          </w:p>
        </w:tc>
        <w:tc>
          <w:tcPr>
            <w:tcW w:w="1842" w:type="dxa"/>
            <w:vAlign w:val="center"/>
          </w:tcPr>
          <w:p w:rsidR="00164208" w:rsidRPr="00F3739F" w:rsidRDefault="00164208" w:rsidP="007423B8">
            <w:pPr>
              <w:jc w:val="center"/>
              <w:rPr>
                <w:lang w:val="en-US"/>
              </w:rPr>
            </w:pPr>
          </w:p>
        </w:tc>
        <w:tc>
          <w:tcPr>
            <w:tcW w:w="993" w:type="dxa"/>
            <w:vAlign w:val="center"/>
          </w:tcPr>
          <w:p w:rsidR="00164208" w:rsidRPr="00F3739F" w:rsidRDefault="00164208" w:rsidP="007423B8">
            <w:pPr>
              <w:jc w:val="center"/>
              <w:rPr>
                <w:lang w:val="en-US"/>
              </w:rPr>
            </w:pPr>
          </w:p>
        </w:tc>
        <w:tc>
          <w:tcPr>
            <w:tcW w:w="1984" w:type="dxa"/>
            <w:vAlign w:val="center"/>
          </w:tcPr>
          <w:p w:rsidR="00164208" w:rsidRPr="00F426D8" w:rsidRDefault="00164208" w:rsidP="007423B8">
            <w:pPr>
              <w:jc w:val="center"/>
              <w:rPr>
                <w:lang w:val="en-US"/>
              </w:rPr>
            </w:pPr>
          </w:p>
        </w:tc>
        <w:tc>
          <w:tcPr>
            <w:tcW w:w="1701" w:type="dxa"/>
            <w:vAlign w:val="center"/>
          </w:tcPr>
          <w:p w:rsidR="00164208" w:rsidRPr="00BE42ED" w:rsidRDefault="00164208" w:rsidP="007423B8">
            <w:pPr>
              <w:jc w:val="center"/>
              <w:rPr>
                <w:lang w:val="en-US"/>
              </w:rPr>
            </w:pPr>
          </w:p>
        </w:tc>
      </w:tr>
      <w:tr w:rsidR="00164208" w:rsidRPr="002C4621" w:rsidTr="007423B8">
        <w:tc>
          <w:tcPr>
            <w:tcW w:w="1419" w:type="dxa"/>
            <w:vAlign w:val="center"/>
          </w:tcPr>
          <w:p w:rsidR="00164208" w:rsidRDefault="00164208" w:rsidP="007423B8">
            <w:pPr>
              <w:jc w:val="center"/>
              <w:rPr>
                <w:lang w:val="en-US"/>
              </w:rPr>
            </w:pPr>
            <w:r>
              <w:rPr>
                <w:lang w:val="en-US"/>
              </w:rPr>
              <w:t>4</w:t>
            </w:r>
            <w:r>
              <w:t xml:space="preserve"> </w:t>
            </w:r>
            <w:r w:rsidRPr="00560C25">
              <w:t>квартал 20</w:t>
            </w:r>
            <w:r>
              <w:rPr>
                <w:lang w:val="en-US"/>
              </w:rPr>
              <w:t>1</w:t>
            </w:r>
            <w:r>
              <w:t>_</w:t>
            </w:r>
            <w:r w:rsidRPr="00560C25">
              <w:t xml:space="preserve"> г.</w:t>
            </w:r>
          </w:p>
        </w:tc>
        <w:tc>
          <w:tcPr>
            <w:tcW w:w="992" w:type="dxa"/>
            <w:vAlign w:val="center"/>
          </w:tcPr>
          <w:p w:rsidR="00164208" w:rsidRDefault="00164208" w:rsidP="007423B8">
            <w:pPr>
              <w:jc w:val="center"/>
              <w:rPr>
                <w:lang w:val="en-US"/>
              </w:rPr>
            </w:pPr>
          </w:p>
        </w:tc>
        <w:tc>
          <w:tcPr>
            <w:tcW w:w="1984" w:type="dxa"/>
            <w:vAlign w:val="center"/>
          </w:tcPr>
          <w:p w:rsidR="00164208" w:rsidRPr="00F3739F" w:rsidRDefault="00164208" w:rsidP="007423B8">
            <w:pPr>
              <w:jc w:val="center"/>
              <w:rPr>
                <w:lang w:val="en-US"/>
              </w:rPr>
            </w:pPr>
          </w:p>
        </w:tc>
        <w:tc>
          <w:tcPr>
            <w:tcW w:w="1843" w:type="dxa"/>
            <w:vAlign w:val="center"/>
          </w:tcPr>
          <w:p w:rsidR="00164208" w:rsidRPr="00F3739F" w:rsidRDefault="00164208" w:rsidP="007423B8">
            <w:pPr>
              <w:jc w:val="center"/>
              <w:rPr>
                <w:lang w:val="en-US"/>
              </w:rPr>
            </w:pPr>
          </w:p>
        </w:tc>
        <w:tc>
          <w:tcPr>
            <w:tcW w:w="1134" w:type="dxa"/>
            <w:vAlign w:val="center"/>
          </w:tcPr>
          <w:p w:rsidR="00164208" w:rsidRPr="00F3739F" w:rsidRDefault="00164208" w:rsidP="007423B8">
            <w:pPr>
              <w:jc w:val="center"/>
              <w:rPr>
                <w:lang w:val="en-US"/>
              </w:rPr>
            </w:pPr>
          </w:p>
        </w:tc>
        <w:tc>
          <w:tcPr>
            <w:tcW w:w="1985" w:type="dxa"/>
            <w:vAlign w:val="center"/>
          </w:tcPr>
          <w:p w:rsidR="00164208" w:rsidRPr="00F3739F" w:rsidRDefault="00164208" w:rsidP="007423B8">
            <w:pPr>
              <w:jc w:val="center"/>
              <w:rPr>
                <w:lang w:val="en-US"/>
              </w:rPr>
            </w:pPr>
          </w:p>
        </w:tc>
        <w:tc>
          <w:tcPr>
            <w:tcW w:w="1842" w:type="dxa"/>
            <w:vAlign w:val="center"/>
          </w:tcPr>
          <w:p w:rsidR="00164208" w:rsidRPr="00F3739F" w:rsidRDefault="00164208" w:rsidP="007423B8">
            <w:pPr>
              <w:jc w:val="center"/>
              <w:rPr>
                <w:lang w:val="en-US"/>
              </w:rPr>
            </w:pPr>
          </w:p>
        </w:tc>
        <w:tc>
          <w:tcPr>
            <w:tcW w:w="993" w:type="dxa"/>
            <w:vAlign w:val="center"/>
          </w:tcPr>
          <w:p w:rsidR="00164208" w:rsidRPr="00F426D8" w:rsidRDefault="00164208" w:rsidP="007423B8">
            <w:pPr>
              <w:rPr>
                <w:lang w:val="en-US"/>
              </w:rPr>
            </w:pPr>
          </w:p>
        </w:tc>
        <w:tc>
          <w:tcPr>
            <w:tcW w:w="1984" w:type="dxa"/>
            <w:vAlign w:val="center"/>
          </w:tcPr>
          <w:p w:rsidR="00164208" w:rsidRPr="00BE42ED" w:rsidRDefault="00164208" w:rsidP="007423B8">
            <w:pPr>
              <w:jc w:val="center"/>
              <w:rPr>
                <w:lang w:val="en-US"/>
              </w:rPr>
            </w:pPr>
          </w:p>
        </w:tc>
        <w:tc>
          <w:tcPr>
            <w:tcW w:w="1701" w:type="dxa"/>
            <w:vAlign w:val="center"/>
          </w:tcPr>
          <w:p w:rsidR="00164208" w:rsidRPr="00F426D8" w:rsidRDefault="00164208" w:rsidP="007423B8">
            <w:pPr>
              <w:jc w:val="center"/>
              <w:rPr>
                <w:lang w:val="en-US"/>
              </w:rPr>
            </w:pPr>
          </w:p>
        </w:tc>
      </w:tr>
    </w:tbl>
    <w:p w:rsidR="00164208" w:rsidRDefault="00164208" w:rsidP="00164208">
      <w:pPr>
        <w:pStyle w:val="ad"/>
        <w:ind w:left="-426" w:firstLine="360"/>
        <w:rPr>
          <w:sz w:val="24"/>
          <w:szCs w:val="24"/>
        </w:rPr>
      </w:pPr>
    </w:p>
    <w:p w:rsidR="00164208" w:rsidRDefault="00164208" w:rsidP="00164208">
      <w:pPr>
        <w:pStyle w:val="ad"/>
        <w:ind w:left="-426" w:firstLine="360"/>
        <w:rPr>
          <w:sz w:val="24"/>
          <w:szCs w:val="24"/>
        </w:rPr>
      </w:pPr>
      <w:r>
        <w:rPr>
          <w:sz w:val="24"/>
          <w:szCs w:val="24"/>
        </w:rPr>
        <w:t xml:space="preserve">*Примечание. Банки, имеющие филиалы (представительства, </w:t>
      </w:r>
      <w:proofErr w:type="spellStart"/>
      <w:r>
        <w:rPr>
          <w:sz w:val="24"/>
          <w:szCs w:val="24"/>
        </w:rPr>
        <w:t>допофисы</w:t>
      </w:r>
      <w:proofErr w:type="spellEnd"/>
      <w:r>
        <w:rPr>
          <w:sz w:val="24"/>
          <w:szCs w:val="24"/>
        </w:rPr>
        <w:t xml:space="preserve"> и т.п.) по Республике Саха (Якутия) предоставляют обобщенные данные с учетом всех филиалов (представительств, </w:t>
      </w:r>
      <w:proofErr w:type="spellStart"/>
      <w:r>
        <w:rPr>
          <w:sz w:val="24"/>
          <w:szCs w:val="24"/>
        </w:rPr>
        <w:t>допофисов</w:t>
      </w:r>
      <w:proofErr w:type="spellEnd"/>
      <w:r>
        <w:rPr>
          <w:sz w:val="24"/>
          <w:szCs w:val="24"/>
        </w:rPr>
        <w:t xml:space="preserve"> и т.п.)</w:t>
      </w:r>
    </w:p>
    <w:p w:rsidR="00D0261F" w:rsidRDefault="00164208" w:rsidP="00164208">
      <w:pPr>
        <w:jc w:val="right"/>
        <w:rPr>
          <w:b/>
        </w:rPr>
        <w:sectPr w:rsidR="00D0261F" w:rsidSect="00D0261F">
          <w:pgSz w:w="16838" w:h="11906" w:orient="landscape"/>
          <w:pgMar w:top="1701" w:right="1134" w:bottom="851" w:left="1134" w:header="709" w:footer="709" w:gutter="0"/>
          <w:cols w:space="708"/>
          <w:docGrid w:linePitch="360"/>
        </w:sectPr>
      </w:pPr>
      <w:r>
        <w:rPr>
          <w:b/>
        </w:rPr>
        <w:br w:type="page"/>
      </w:r>
    </w:p>
    <w:p w:rsidR="00164208" w:rsidRPr="007955BA" w:rsidRDefault="00164208" w:rsidP="00164208">
      <w:pPr>
        <w:jc w:val="right"/>
        <w:rPr>
          <w:i/>
        </w:rPr>
      </w:pPr>
      <w:r w:rsidRPr="007955BA">
        <w:rPr>
          <w:i/>
        </w:rPr>
        <w:lastRenderedPageBreak/>
        <w:t>Приложение</w:t>
      </w:r>
      <w:r w:rsidR="00D0261F">
        <w:rPr>
          <w:i/>
        </w:rPr>
        <w:t xml:space="preserve"> 4</w:t>
      </w:r>
      <w:r w:rsidRPr="007955BA">
        <w:rPr>
          <w:i/>
        </w:rPr>
        <w:t xml:space="preserve"> </w:t>
      </w:r>
    </w:p>
    <w:p w:rsidR="00164208" w:rsidRDefault="00164208" w:rsidP="00164208">
      <w:pPr>
        <w:jc w:val="right"/>
        <w:rPr>
          <w:i/>
        </w:rPr>
      </w:pPr>
      <w:r>
        <w:rPr>
          <w:i/>
        </w:rPr>
        <w:t>к Соглашению о сотрудничестве между</w:t>
      </w:r>
    </w:p>
    <w:p w:rsidR="00164208" w:rsidRPr="007955BA" w:rsidRDefault="00164208" w:rsidP="00164208">
      <w:pPr>
        <w:jc w:val="right"/>
        <w:rPr>
          <w:i/>
        </w:rPr>
      </w:pPr>
      <w:r>
        <w:rPr>
          <w:i/>
        </w:rPr>
        <w:t xml:space="preserve"> Фондом и Финансовой организацией</w:t>
      </w:r>
    </w:p>
    <w:p w:rsidR="000D01E4" w:rsidRDefault="000D01E4" w:rsidP="00164208">
      <w:pPr>
        <w:pStyle w:val="ad"/>
        <w:tabs>
          <w:tab w:val="left" w:pos="3969"/>
        </w:tabs>
        <w:ind w:left="-426" w:firstLine="360"/>
        <w:jc w:val="center"/>
        <w:rPr>
          <w:b/>
          <w:sz w:val="24"/>
          <w:szCs w:val="24"/>
        </w:rPr>
      </w:pPr>
    </w:p>
    <w:p w:rsidR="00164208" w:rsidRPr="00B66CAD" w:rsidRDefault="00164208" w:rsidP="00164208">
      <w:pPr>
        <w:pStyle w:val="ad"/>
        <w:tabs>
          <w:tab w:val="left" w:pos="3969"/>
        </w:tabs>
        <w:ind w:left="-426" w:firstLine="360"/>
        <w:jc w:val="center"/>
        <w:rPr>
          <w:b/>
          <w:sz w:val="24"/>
          <w:szCs w:val="24"/>
        </w:rPr>
      </w:pPr>
      <w:r>
        <w:rPr>
          <w:b/>
          <w:sz w:val="24"/>
          <w:szCs w:val="24"/>
        </w:rPr>
        <w:t>Мониторинг</w:t>
      </w:r>
    </w:p>
    <w:p w:rsidR="00164208" w:rsidRDefault="00164208" w:rsidP="00164208">
      <w:pPr>
        <w:pStyle w:val="ad"/>
        <w:ind w:left="-426" w:firstLine="360"/>
        <w:jc w:val="center"/>
        <w:rPr>
          <w:b/>
          <w:sz w:val="24"/>
          <w:szCs w:val="24"/>
        </w:rPr>
      </w:pPr>
      <w:r>
        <w:rPr>
          <w:b/>
          <w:sz w:val="24"/>
          <w:szCs w:val="24"/>
        </w:rPr>
        <w:t>объемов кредитования субъектов малого и среднего предпринимательства в разрезе улусов Республики Саха (Якутия)</w:t>
      </w:r>
    </w:p>
    <w:p w:rsidR="00164208" w:rsidRDefault="00164208" w:rsidP="00164208">
      <w:pPr>
        <w:pStyle w:val="ad"/>
        <w:ind w:left="-426" w:firstLine="360"/>
        <w:jc w:val="center"/>
        <w:rPr>
          <w:b/>
          <w:sz w:val="24"/>
          <w:szCs w:val="24"/>
        </w:rPr>
      </w:pPr>
    </w:p>
    <w:tbl>
      <w:tblPr>
        <w:tblW w:w="15418"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5"/>
        <w:gridCol w:w="1782"/>
        <w:gridCol w:w="1620"/>
        <w:gridCol w:w="1701"/>
        <w:gridCol w:w="1701"/>
        <w:gridCol w:w="1559"/>
      </w:tblGrid>
      <w:tr w:rsidR="00164208" w:rsidRPr="00667FC2" w:rsidTr="007423B8">
        <w:tc>
          <w:tcPr>
            <w:tcW w:w="7055" w:type="dxa"/>
          </w:tcPr>
          <w:p w:rsidR="00164208" w:rsidRPr="00667FC2" w:rsidRDefault="00164208" w:rsidP="007423B8">
            <w:pPr>
              <w:pStyle w:val="ad"/>
              <w:tabs>
                <w:tab w:val="left" w:pos="284"/>
              </w:tabs>
              <w:rPr>
                <w:sz w:val="24"/>
                <w:szCs w:val="24"/>
              </w:rPr>
            </w:pPr>
          </w:p>
        </w:tc>
        <w:tc>
          <w:tcPr>
            <w:tcW w:w="1782" w:type="dxa"/>
          </w:tcPr>
          <w:p w:rsidR="00164208" w:rsidRDefault="00164208" w:rsidP="007423B8">
            <w:pPr>
              <w:pStyle w:val="ad"/>
              <w:ind w:left="0"/>
              <w:jc w:val="center"/>
              <w:rPr>
                <w:sz w:val="24"/>
                <w:szCs w:val="24"/>
              </w:rPr>
            </w:pPr>
            <w:r>
              <w:rPr>
                <w:sz w:val="24"/>
                <w:szCs w:val="24"/>
                <w:lang w:val="en-US"/>
              </w:rPr>
              <w:t>1</w:t>
            </w:r>
            <w:r>
              <w:rPr>
                <w:sz w:val="24"/>
                <w:szCs w:val="24"/>
              </w:rPr>
              <w:t xml:space="preserve"> квартал</w:t>
            </w:r>
          </w:p>
          <w:p w:rsidR="00164208" w:rsidRPr="00B25AEF" w:rsidRDefault="00164208" w:rsidP="007423B8">
            <w:pPr>
              <w:pStyle w:val="ad"/>
              <w:ind w:left="0"/>
              <w:jc w:val="center"/>
              <w:rPr>
                <w:sz w:val="24"/>
                <w:szCs w:val="24"/>
              </w:rPr>
            </w:pPr>
            <w:r>
              <w:rPr>
                <w:sz w:val="24"/>
                <w:szCs w:val="24"/>
              </w:rPr>
              <w:t>20_</w:t>
            </w:r>
            <w:r w:rsidRPr="00B25AEF">
              <w:rPr>
                <w:sz w:val="24"/>
                <w:szCs w:val="24"/>
              </w:rPr>
              <w:t xml:space="preserve"> г.</w:t>
            </w:r>
          </w:p>
        </w:tc>
        <w:tc>
          <w:tcPr>
            <w:tcW w:w="1620" w:type="dxa"/>
          </w:tcPr>
          <w:p w:rsidR="00164208" w:rsidRDefault="00164208" w:rsidP="007423B8">
            <w:pPr>
              <w:pStyle w:val="ad"/>
              <w:ind w:left="0"/>
              <w:jc w:val="center"/>
              <w:rPr>
                <w:sz w:val="24"/>
                <w:szCs w:val="24"/>
              </w:rPr>
            </w:pPr>
            <w:r>
              <w:rPr>
                <w:sz w:val="24"/>
                <w:szCs w:val="24"/>
              </w:rPr>
              <w:t>2 квартал</w:t>
            </w:r>
          </w:p>
          <w:p w:rsidR="00164208" w:rsidRPr="00B25AEF" w:rsidRDefault="00164208" w:rsidP="007423B8">
            <w:pPr>
              <w:pStyle w:val="ad"/>
              <w:ind w:left="0"/>
              <w:jc w:val="center"/>
              <w:rPr>
                <w:sz w:val="24"/>
                <w:szCs w:val="24"/>
              </w:rPr>
            </w:pPr>
            <w:r>
              <w:rPr>
                <w:sz w:val="24"/>
                <w:szCs w:val="24"/>
              </w:rPr>
              <w:t>20_</w:t>
            </w:r>
            <w:r w:rsidRPr="00B25AEF">
              <w:rPr>
                <w:sz w:val="24"/>
                <w:szCs w:val="24"/>
              </w:rPr>
              <w:t xml:space="preserve"> г.</w:t>
            </w:r>
          </w:p>
        </w:tc>
        <w:tc>
          <w:tcPr>
            <w:tcW w:w="1701" w:type="dxa"/>
          </w:tcPr>
          <w:p w:rsidR="00164208" w:rsidRDefault="00164208" w:rsidP="007423B8">
            <w:pPr>
              <w:pStyle w:val="ad"/>
              <w:ind w:left="0"/>
              <w:jc w:val="center"/>
              <w:rPr>
                <w:sz w:val="24"/>
                <w:szCs w:val="24"/>
              </w:rPr>
            </w:pPr>
            <w:r>
              <w:rPr>
                <w:sz w:val="24"/>
                <w:szCs w:val="24"/>
              </w:rPr>
              <w:t>3 квартал</w:t>
            </w:r>
          </w:p>
          <w:p w:rsidR="00164208" w:rsidRPr="00B25AEF" w:rsidRDefault="00164208" w:rsidP="007423B8">
            <w:pPr>
              <w:pStyle w:val="ad"/>
              <w:ind w:left="0"/>
              <w:jc w:val="center"/>
              <w:rPr>
                <w:sz w:val="24"/>
                <w:szCs w:val="24"/>
              </w:rPr>
            </w:pPr>
            <w:r>
              <w:rPr>
                <w:sz w:val="24"/>
                <w:szCs w:val="24"/>
              </w:rPr>
              <w:t>20_</w:t>
            </w:r>
            <w:r w:rsidRPr="00B25AEF">
              <w:rPr>
                <w:sz w:val="24"/>
                <w:szCs w:val="24"/>
              </w:rPr>
              <w:t>г.</w:t>
            </w:r>
          </w:p>
        </w:tc>
        <w:tc>
          <w:tcPr>
            <w:tcW w:w="1701" w:type="dxa"/>
          </w:tcPr>
          <w:p w:rsidR="00164208" w:rsidRDefault="00164208" w:rsidP="007423B8">
            <w:pPr>
              <w:pStyle w:val="ad"/>
              <w:ind w:left="0"/>
              <w:jc w:val="center"/>
              <w:rPr>
                <w:sz w:val="24"/>
                <w:szCs w:val="24"/>
              </w:rPr>
            </w:pPr>
            <w:r>
              <w:rPr>
                <w:sz w:val="24"/>
                <w:szCs w:val="24"/>
              </w:rPr>
              <w:t>4 квартал</w:t>
            </w:r>
          </w:p>
          <w:p w:rsidR="00164208" w:rsidRPr="007C2078" w:rsidRDefault="00164208" w:rsidP="007423B8">
            <w:pPr>
              <w:pStyle w:val="ad"/>
              <w:ind w:left="0"/>
              <w:jc w:val="center"/>
            </w:pPr>
            <w:r>
              <w:rPr>
                <w:sz w:val="24"/>
                <w:szCs w:val="24"/>
              </w:rPr>
              <w:t>20_</w:t>
            </w:r>
            <w:r w:rsidRPr="00B25AEF">
              <w:rPr>
                <w:sz w:val="24"/>
                <w:szCs w:val="24"/>
              </w:rPr>
              <w:t>г.</w:t>
            </w:r>
          </w:p>
        </w:tc>
        <w:tc>
          <w:tcPr>
            <w:tcW w:w="1559" w:type="dxa"/>
          </w:tcPr>
          <w:p w:rsidR="00164208" w:rsidRPr="00B25AEF" w:rsidRDefault="00164208" w:rsidP="007423B8">
            <w:pPr>
              <w:pStyle w:val="ad"/>
              <w:ind w:left="0"/>
              <w:jc w:val="center"/>
              <w:rPr>
                <w:b/>
                <w:sz w:val="24"/>
                <w:szCs w:val="24"/>
              </w:rPr>
            </w:pPr>
            <w:r w:rsidRPr="00B25AEF">
              <w:rPr>
                <w:sz w:val="24"/>
                <w:szCs w:val="24"/>
              </w:rPr>
              <w:t>ИТОГО</w:t>
            </w:r>
            <w:r>
              <w:rPr>
                <w:b/>
                <w:sz w:val="24"/>
                <w:szCs w:val="24"/>
              </w:rPr>
              <w:t xml:space="preserve"> </w:t>
            </w:r>
            <w:r>
              <w:rPr>
                <w:sz w:val="24"/>
                <w:szCs w:val="24"/>
              </w:rPr>
              <w:t>201_</w:t>
            </w:r>
            <w:r w:rsidRPr="00B25AEF">
              <w:rPr>
                <w:sz w:val="24"/>
                <w:szCs w:val="24"/>
              </w:rPr>
              <w:t>г.</w:t>
            </w:r>
          </w:p>
        </w:tc>
      </w:tr>
      <w:tr w:rsidR="00164208" w:rsidRPr="00667FC2" w:rsidTr="007423B8">
        <w:tc>
          <w:tcPr>
            <w:tcW w:w="7055" w:type="dxa"/>
          </w:tcPr>
          <w:p w:rsidR="00164208" w:rsidRPr="00667FC2" w:rsidRDefault="00164208" w:rsidP="007423B8">
            <w:pPr>
              <w:pStyle w:val="ad"/>
              <w:numPr>
                <w:ilvl w:val="0"/>
                <w:numId w:val="47"/>
              </w:numPr>
              <w:tabs>
                <w:tab w:val="left" w:pos="284"/>
              </w:tabs>
              <w:spacing w:after="200" w:line="276" w:lineRule="auto"/>
              <w:ind w:hanging="720"/>
              <w:contextualSpacing/>
              <w:rPr>
                <w:sz w:val="24"/>
                <w:szCs w:val="24"/>
              </w:rPr>
            </w:pPr>
            <w:r w:rsidRPr="00667FC2">
              <w:rPr>
                <w:sz w:val="24"/>
                <w:szCs w:val="24"/>
              </w:rPr>
              <w:t xml:space="preserve">Объем кредитования </w:t>
            </w:r>
            <w:proofErr w:type="spellStart"/>
            <w:r w:rsidRPr="00667FC2">
              <w:rPr>
                <w:sz w:val="24"/>
                <w:szCs w:val="24"/>
              </w:rPr>
              <w:t>СМиСП</w:t>
            </w:r>
            <w:proofErr w:type="spellEnd"/>
            <w:r w:rsidRPr="00667FC2">
              <w:rPr>
                <w:sz w:val="24"/>
                <w:szCs w:val="24"/>
              </w:rPr>
              <w:t>, всего (тыс. руб.)</w:t>
            </w:r>
          </w:p>
        </w:tc>
        <w:tc>
          <w:tcPr>
            <w:tcW w:w="1782" w:type="dxa"/>
          </w:tcPr>
          <w:p w:rsidR="00164208" w:rsidRPr="00BA205C" w:rsidRDefault="00164208" w:rsidP="007423B8">
            <w:pPr>
              <w:pStyle w:val="ad"/>
              <w:ind w:left="0"/>
              <w:jc w:val="center"/>
              <w:rPr>
                <w:b/>
                <w:sz w:val="24"/>
                <w:szCs w:val="24"/>
              </w:rPr>
            </w:pPr>
          </w:p>
        </w:tc>
        <w:tc>
          <w:tcPr>
            <w:tcW w:w="1620" w:type="dxa"/>
          </w:tcPr>
          <w:p w:rsidR="00164208" w:rsidRPr="00BA205C" w:rsidRDefault="00164208" w:rsidP="007423B8">
            <w:pPr>
              <w:pStyle w:val="ad"/>
              <w:ind w:left="0"/>
              <w:jc w:val="center"/>
              <w:rPr>
                <w:b/>
                <w:sz w:val="24"/>
                <w:szCs w:val="24"/>
              </w:rPr>
            </w:pPr>
          </w:p>
        </w:tc>
        <w:tc>
          <w:tcPr>
            <w:tcW w:w="1701" w:type="dxa"/>
          </w:tcPr>
          <w:p w:rsidR="00164208" w:rsidRPr="00BA205C" w:rsidRDefault="00164208" w:rsidP="007423B8">
            <w:pPr>
              <w:pStyle w:val="ad"/>
              <w:ind w:left="0"/>
              <w:jc w:val="center"/>
              <w:rPr>
                <w:b/>
                <w:sz w:val="24"/>
                <w:szCs w:val="24"/>
              </w:rPr>
            </w:pPr>
          </w:p>
        </w:tc>
        <w:tc>
          <w:tcPr>
            <w:tcW w:w="1701" w:type="dxa"/>
          </w:tcPr>
          <w:p w:rsidR="00164208" w:rsidRPr="00BA205C" w:rsidRDefault="00164208" w:rsidP="007423B8">
            <w:pPr>
              <w:pStyle w:val="ad"/>
              <w:ind w:left="0"/>
              <w:jc w:val="center"/>
              <w:rPr>
                <w:b/>
                <w:sz w:val="24"/>
                <w:szCs w:val="24"/>
              </w:rPr>
            </w:pPr>
          </w:p>
        </w:tc>
        <w:tc>
          <w:tcPr>
            <w:tcW w:w="1559" w:type="dxa"/>
          </w:tcPr>
          <w:p w:rsidR="00164208" w:rsidRPr="00BA205C" w:rsidRDefault="00164208" w:rsidP="007423B8">
            <w:pPr>
              <w:pStyle w:val="ad"/>
              <w:ind w:left="0"/>
              <w:jc w:val="center"/>
              <w:rPr>
                <w:b/>
                <w:sz w:val="24"/>
                <w:szCs w:val="24"/>
              </w:rPr>
            </w:pPr>
          </w:p>
        </w:tc>
      </w:tr>
      <w:tr w:rsidR="00164208" w:rsidRPr="00667FC2" w:rsidTr="007423B8">
        <w:tc>
          <w:tcPr>
            <w:tcW w:w="7055" w:type="dxa"/>
          </w:tcPr>
          <w:p w:rsidR="00164208" w:rsidRPr="00667FC2" w:rsidRDefault="00164208" w:rsidP="007423B8">
            <w:pPr>
              <w:pStyle w:val="ad"/>
              <w:ind w:left="0"/>
              <w:rPr>
                <w:sz w:val="24"/>
                <w:szCs w:val="24"/>
              </w:rPr>
            </w:pPr>
            <w:r w:rsidRPr="00667FC2">
              <w:rPr>
                <w:sz w:val="24"/>
                <w:szCs w:val="24"/>
              </w:rPr>
              <w:t>в том числе:</w:t>
            </w:r>
          </w:p>
        </w:tc>
        <w:tc>
          <w:tcPr>
            <w:tcW w:w="1782" w:type="dxa"/>
          </w:tcPr>
          <w:p w:rsidR="00164208" w:rsidRPr="00667FC2" w:rsidRDefault="00164208" w:rsidP="007423B8">
            <w:pPr>
              <w:pStyle w:val="ad"/>
              <w:ind w:left="0"/>
              <w:jc w:val="center"/>
              <w:rPr>
                <w:b/>
                <w:sz w:val="24"/>
                <w:szCs w:val="24"/>
              </w:rPr>
            </w:pPr>
          </w:p>
        </w:tc>
        <w:tc>
          <w:tcPr>
            <w:tcW w:w="1620" w:type="dxa"/>
          </w:tcPr>
          <w:p w:rsidR="00164208" w:rsidRPr="00667FC2" w:rsidRDefault="00164208" w:rsidP="007423B8">
            <w:pPr>
              <w:pStyle w:val="ad"/>
              <w:ind w:left="0"/>
              <w:jc w:val="center"/>
              <w:rPr>
                <w:b/>
                <w:sz w:val="24"/>
                <w:szCs w:val="24"/>
              </w:rPr>
            </w:pPr>
          </w:p>
        </w:tc>
        <w:tc>
          <w:tcPr>
            <w:tcW w:w="1701" w:type="dxa"/>
          </w:tcPr>
          <w:p w:rsidR="00164208" w:rsidRPr="00667FC2" w:rsidRDefault="00164208" w:rsidP="007423B8">
            <w:pPr>
              <w:pStyle w:val="ad"/>
              <w:ind w:left="0"/>
              <w:jc w:val="center"/>
              <w:rPr>
                <w:b/>
                <w:sz w:val="24"/>
                <w:szCs w:val="24"/>
              </w:rPr>
            </w:pPr>
          </w:p>
        </w:tc>
        <w:tc>
          <w:tcPr>
            <w:tcW w:w="1701" w:type="dxa"/>
          </w:tcPr>
          <w:p w:rsidR="00164208" w:rsidRPr="00667FC2" w:rsidRDefault="00164208" w:rsidP="007423B8">
            <w:pPr>
              <w:pStyle w:val="ad"/>
              <w:ind w:left="0"/>
              <w:jc w:val="center"/>
              <w:rPr>
                <w:b/>
                <w:sz w:val="24"/>
                <w:szCs w:val="24"/>
              </w:rPr>
            </w:pPr>
          </w:p>
        </w:tc>
        <w:tc>
          <w:tcPr>
            <w:tcW w:w="1559" w:type="dxa"/>
          </w:tcPr>
          <w:p w:rsidR="00164208" w:rsidRPr="00667FC2" w:rsidRDefault="00164208" w:rsidP="007423B8">
            <w:pPr>
              <w:pStyle w:val="ad"/>
              <w:ind w:left="0"/>
              <w:jc w:val="center"/>
              <w:rPr>
                <w:b/>
                <w:sz w:val="24"/>
                <w:szCs w:val="24"/>
              </w:rPr>
            </w:pPr>
          </w:p>
        </w:tc>
      </w:tr>
      <w:tr w:rsidR="00164208" w:rsidRPr="00667FC2" w:rsidTr="007423B8">
        <w:tc>
          <w:tcPr>
            <w:tcW w:w="7055" w:type="dxa"/>
          </w:tcPr>
          <w:p w:rsidR="00164208" w:rsidRPr="00667FC2" w:rsidRDefault="00164208" w:rsidP="007423B8">
            <w:pPr>
              <w:pStyle w:val="ad"/>
              <w:numPr>
                <w:ilvl w:val="1"/>
                <w:numId w:val="47"/>
              </w:numPr>
              <w:tabs>
                <w:tab w:val="left" w:pos="426"/>
              </w:tabs>
              <w:spacing w:after="200" w:line="276" w:lineRule="auto"/>
              <w:ind w:left="0" w:firstLine="0"/>
              <w:contextualSpacing/>
              <w:rPr>
                <w:sz w:val="24"/>
                <w:szCs w:val="24"/>
              </w:rPr>
            </w:pPr>
            <w:r w:rsidRPr="00667FC2">
              <w:rPr>
                <w:sz w:val="24"/>
                <w:szCs w:val="24"/>
              </w:rPr>
              <w:t>осуществляющих деятельность в г. Якутске, тыс. руб.</w:t>
            </w:r>
          </w:p>
        </w:tc>
        <w:tc>
          <w:tcPr>
            <w:tcW w:w="1782" w:type="dxa"/>
          </w:tcPr>
          <w:p w:rsidR="00164208" w:rsidRPr="009837E1" w:rsidRDefault="00164208" w:rsidP="007423B8">
            <w:pPr>
              <w:pStyle w:val="ad"/>
              <w:ind w:left="0"/>
              <w:jc w:val="center"/>
              <w:rPr>
                <w:b/>
                <w:sz w:val="24"/>
                <w:szCs w:val="24"/>
              </w:rPr>
            </w:pPr>
          </w:p>
        </w:tc>
        <w:tc>
          <w:tcPr>
            <w:tcW w:w="1620" w:type="dxa"/>
          </w:tcPr>
          <w:p w:rsidR="00164208" w:rsidRPr="00BA205C" w:rsidRDefault="00164208" w:rsidP="007423B8">
            <w:pPr>
              <w:pStyle w:val="ad"/>
              <w:ind w:left="0"/>
              <w:jc w:val="center"/>
              <w:rPr>
                <w:b/>
                <w:sz w:val="24"/>
                <w:szCs w:val="24"/>
              </w:rPr>
            </w:pPr>
          </w:p>
        </w:tc>
        <w:tc>
          <w:tcPr>
            <w:tcW w:w="1701" w:type="dxa"/>
          </w:tcPr>
          <w:p w:rsidR="00164208" w:rsidRPr="00BA205C" w:rsidRDefault="00164208" w:rsidP="007423B8">
            <w:pPr>
              <w:pStyle w:val="ad"/>
              <w:ind w:left="0"/>
              <w:jc w:val="center"/>
              <w:rPr>
                <w:b/>
                <w:sz w:val="24"/>
                <w:szCs w:val="24"/>
              </w:rPr>
            </w:pPr>
          </w:p>
        </w:tc>
        <w:tc>
          <w:tcPr>
            <w:tcW w:w="1701" w:type="dxa"/>
          </w:tcPr>
          <w:p w:rsidR="00164208" w:rsidRPr="00BA205C" w:rsidRDefault="00164208" w:rsidP="007423B8">
            <w:pPr>
              <w:pStyle w:val="ad"/>
              <w:ind w:left="0"/>
              <w:jc w:val="center"/>
              <w:rPr>
                <w:b/>
                <w:sz w:val="24"/>
                <w:szCs w:val="24"/>
              </w:rPr>
            </w:pPr>
          </w:p>
        </w:tc>
        <w:tc>
          <w:tcPr>
            <w:tcW w:w="1559" w:type="dxa"/>
          </w:tcPr>
          <w:p w:rsidR="00164208" w:rsidRPr="00BA205C" w:rsidRDefault="00164208" w:rsidP="007423B8">
            <w:pPr>
              <w:pStyle w:val="ad"/>
              <w:ind w:left="0"/>
              <w:jc w:val="center"/>
              <w:rPr>
                <w:b/>
                <w:sz w:val="24"/>
                <w:szCs w:val="24"/>
              </w:rPr>
            </w:pPr>
          </w:p>
        </w:tc>
      </w:tr>
      <w:tr w:rsidR="00164208" w:rsidRPr="00667FC2" w:rsidTr="007423B8">
        <w:tc>
          <w:tcPr>
            <w:tcW w:w="7055" w:type="dxa"/>
          </w:tcPr>
          <w:p w:rsidR="00164208" w:rsidRPr="00667FC2" w:rsidRDefault="00164208" w:rsidP="007423B8">
            <w:pPr>
              <w:pStyle w:val="ad"/>
              <w:numPr>
                <w:ilvl w:val="1"/>
                <w:numId w:val="47"/>
              </w:numPr>
              <w:tabs>
                <w:tab w:val="left" w:pos="426"/>
              </w:tabs>
              <w:spacing w:after="200" w:line="276" w:lineRule="auto"/>
              <w:ind w:hanging="720"/>
              <w:contextualSpacing/>
              <w:rPr>
                <w:sz w:val="24"/>
                <w:szCs w:val="24"/>
              </w:rPr>
            </w:pPr>
            <w:r w:rsidRPr="00667FC2">
              <w:rPr>
                <w:sz w:val="24"/>
                <w:szCs w:val="24"/>
              </w:rPr>
              <w:t>осуществляющих деятельность в улусах РС (Я), тыс. руб.</w:t>
            </w:r>
          </w:p>
        </w:tc>
        <w:tc>
          <w:tcPr>
            <w:tcW w:w="1782" w:type="dxa"/>
          </w:tcPr>
          <w:p w:rsidR="00164208" w:rsidRPr="00BA205C" w:rsidRDefault="00164208" w:rsidP="007423B8">
            <w:pPr>
              <w:pStyle w:val="ad"/>
              <w:ind w:left="0"/>
              <w:jc w:val="center"/>
              <w:rPr>
                <w:b/>
                <w:sz w:val="24"/>
                <w:szCs w:val="24"/>
              </w:rPr>
            </w:pPr>
          </w:p>
        </w:tc>
        <w:tc>
          <w:tcPr>
            <w:tcW w:w="1620" w:type="dxa"/>
          </w:tcPr>
          <w:p w:rsidR="00164208" w:rsidRPr="00BA205C" w:rsidRDefault="00164208" w:rsidP="007423B8">
            <w:pPr>
              <w:pStyle w:val="ad"/>
              <w:ind w:left="0"/>
              <w:jc w:val="center"/>
              <w:rPr>
                <w:b/>
                <w:sz w:val="24"/>
                <w:szCs w:val="24"/>
              </w:rPr>
            </w:pPr>
          </w:p>
        </w:tc>
        <w:tc>
          <w:tcPr>
            <w:tcW w:w="1701" w:type="dxa"/>
          </w:tcPr>
          <w:p w:rsidR="00164208" w:rsidRPr="00BA205C" w:rsidRDefault="00164208" w:rsidP="007423B8">
            <w:pPr>
              <w:pStyle w:val="ad"/>
              <w:ind w:left="0"/>
              <w:jc w:val="center"/>
              <w:rPr>
                <w:b/>
                <w:sz w:val="24"/>
                <w:szCs w:val="24"/>
              </w:rPr>
            </w:pPr>
          </w:p>
        </w:tc>
        <w:tc>
          <w:tcPr>
            <w:tcW w:w="1701" w:type="dxa"/>
          </w:tcPr>
          <w:p w:rsidR="00164208" w:rsidRPr="00BA205C" w:rsidRDefault="00164208" w:rsidP="007423B8">
            <w:pPr>
              <w:pStyle w:val="ad"/>
              <w:ind w:left="0"/>
              <w:jc w:val="center"/>
              <w:rPr>
                <w:b/>
                <w:sz w:val="24"/>
                <w:szCs w:val="24"/>
              </w:rPr>
            </w:pPr>
          </w:p>
        </w:tc>
        <w:tc>
          <w:tcPr>
            <w:tcW w:w="1559" w:type="dxa"/>
          </w:tcPr>
          <w:p w:rsidR="00164208" w:rsidRPr="00BA205C" w:rsidRDefault="00164208" w:rsidP="007423B8">
            <w:pPr>
              <w:pStyle w:val="ad"/>
              <w:ind w:left="0"/>
              <w:jc w:val="center"/>
              <w:rPr>
                <w:b/>
                <w:sz w:val="24"/>
                <w:szCs w:val="24"/>
              </w:rPr>
            </w:pPr>
          </w:p>
        </w:tc>
      </w:tr>
      <w:tr w:rsidR="00164208" w:rsidRPr="00667FC2" w:rsidTr="007423B8">
        <w:tc>
          <w:tcPr>
            <w:tcW w:w="7055" w:type="dxa"/>
          </w:tcPr>
          <w:p w:rsidR="00164208" w:rsidRPr="00667FC2" w:rsidRDefault="00164208" w:rsidP="007423B8">
            <w:pPr>
              <w:pStyle w:val="ad"/>
              <w:ind w:left="0"/>
              <w:rPr>
                <w:sz w:val="24"/>
                <w:szCs w:val="24"/>
              </w:rPr>
            </w:pPr>
            <w:r w:rsidRPr="00667FC2">
              <w:rPr>
                <w:sz w:val="24"/>
                <w:szCs w:val="24"/>
              </w:rPr>
              <w:t>Из них:</w:t>
            </w:r>
          </w:p>
        </w:tc>
        <w:tc>
          <w:tcPr>
            <w:tcW w:w="1782" w:type="dxa"/>
          </w:tcPr>
          <w:p w:rsidR="00164208" w:rsidRPr="00667FC2" w:rsidRDefault="00164208" w:rsidP="007423B8">
            <w:pPr>
              <w:pStyle w:val="ad"/>
              <w:ind w:left="0"/>
              <w:jc w:val="center"/>
              <w:rPr>
                <w:b/>
                <w:sz w:val="24"/>
                <w:szCs w:val="24"/>
              </w:rPr>
            </w:pPr>
          </w:p>
        </w:tc>
        <w:tc>
          <w:tcPr>
            <w:tcW w:w="1620" w:type="dxa"/>
          </w:tcPr>
          <w:p w:rsidR="00164208" w:rsidRPr="00731A17" w:rsidRDefault="00164208" w:rsidP="007423B8">
            <w:pPr>
              <w:pStyle w:val="ad"/>
              <w:ind w:left="0"/>
              <w:jc w:val="center"/>
              <w:rPr>
                <w:b/>
                <w:sz w:val="24"/>
                <w:szCs w:val="24"/>
                <w:lang w:val="en-US"/>
              </w:rPr>
            </w:pPr>
          </w:p>
        </w:tc>
        <w:tc>
          <w:tcPr>
            <w:tcW w:w="1701" w:type="dxa"/>
          </w:tcPr>
          <w:p w:rsidR="00164208" w:rsidRPr="00EA651B" w:rsidRDefault="00164208" w:rsidP="007423B8">
            <w:pPr>
              <w:pStyle w:val="ad"/>
              <w:ind w:left="0"/>
              <w:jc w:val="center"/>
              <w:rPr>
                <w:b/>
                <w:sz w:val="24"/>
                <w:szCs w:val="24"/>
                <w:lang w:val="en-US"/>
              </w:rPr>
            </w:pPr>
          </w:p>
        </w:tc>
        <w:tc>
          <w:tcPr>
            <w:tcW w:w="1701" w:type="dxa"/>
          </w:tcPr>
          <w:p w:rsidR="00164208" w:rsidRPr="00BE42ED" w:rsidRDefault="00164208" w:rsidP="007423B8">
            <w:pPr>
              <w:pStyle w:val="ad"/>
              <w:ind w:left="0"/>
              <w:jc w:val="center"/>
              <w:rPr>
                <w:b/>
                <w:sz w:val="24"/>
                <w:szCs w:val="24"/>
                <w:lang w:val="en-US"/>
              </w:rPr>
            </w:pPr>
          </w:p>
        </w:tc>
        <w:tc>
          <w:tcPr>
            <w:tcW w:w="1559" w:type="dxa"/>
          </w:tcPr>
          <w:p w:rsidR="00164208" w:rsidRPr="000D6075" w:rsidRDefault="00164208" w:rsidP="007423B8">
            <w:pPr>
              <w:pStyle w:val="ad"/>
              <w:ind w:left="0"/>
              <w:jc w:val="center"/>
              <w:rPr>
                <w:b/>
                <w:sz w:val="24"/>
                <w:szCs w:val="24"/>
                <w:lang w:val="en-US"/>
              </w:rPr>
            </w:pPr>
          </w:p>
        </w:tc>
      </w:tr>
      <w:tr w:rsidR="00164208" w:rsidRPr="00667FC2" w:rsidTr="007423B8">
        <w:tc>
          <w:tcPr>
            <w:tcW w:w="7055" w:type="dxa"/>
          </w:tcPr>
          <w:p w:rsidR="00164208" w:rsidRPr="00564773" w:rsidRDefault="00164208" w:rsidP="007423B8">
            <w:pPr>
              <w:pStyle w:val="ad"/>
              <w:ind w:left="0"/>
              <w:rPr>
                <w:sz w:val="24"/>
                <w:szCs w:val="24"/>
              </w:rPr>
            </w:pPr>
          </w:p>
        </w:tc>
        <w:tc>
          <w:tcPr>
            <w:tcW w:w="1782" w:type="dxa"/>
          </w:tcPr>
          <w:p w:rsidR="00164208" w:rsidRPr="00667FC2" w:rsidRDefault="00164208" w:rsidP="007423B8">
            <w:pPr>
              <w:pStyle w:val="ad"/>
              <w:ind w:left="0"/>
              <w:jc w:val="center"/>
              <w:rPr>
                <w:b/>
                <w:sz w:val="24"/>
                <w:szCs w:val="24"/>
              </w:rPr>
            </w:pPr>
          </w:p>
        </w:tc>
        <w:tc>
          <w:tcPr>
            <w:tcW w:w="1620" w:type="dxa"/>
          </w:tcPr>
          <w:p w:rsidR="00164208" w:rsidRPr="00731A17" w:rsidRDefault="00164208" w:rsidP="007423B8">
            <w:pPr>
              <w:pStyle w:val="ad"/>
              <w:ind w:left="0"/>
              <w:jc w:val="center"/>
              <w:rPr>
                <w:b/>
                <w:sz w:val="24"/>
                <w:szCs w:val="24"/>
                <w:lang w:val="en-US"/>
              </w:rPr>
            </w:pPr>
          </w:p>
        </w:tc>
        <w:tc>
          <w:tcPr>
            <w:tcW w:w="1701" w:type="dxa"/>
          </w:tcPr>
          <w:p w:rsidR="00164208" w:rsidRPr="00EA651B" w:rsidRDefault="00164208" w:rsidP="007423B8">
            <w:pPr>
              <w:pStyle w:val="ad"/>
              <w:ind w:left="0"/>
              <w:jc w:val="center"/>
              <w:rPr>
                <w:b/>
                <w:sz w:val="24"/>
                <w:szCs w:val="24"/>
                <w:lang w:val="en-US"/>
              </w:rPr>
            </w:pPr>
          </w:p>
        </w:tc>
        <w:tc>
          <w:tcPr>
            <w:tcW w:w="1701" w:type="dxa"/>
          </w:tcPr>
          <w:p w:rsidR="00164208" w:rsidRPr="00BE42ED" w:rsidRDefault="00164208" w:rsidP="007423B8">
            <w:pPr>
              <w:pStyle w:val="ad"/>
              <w:ind w:left="0"/>
              <w:jc w:val="center"/>
              <w:rPr>
                <w:b/>
                <w:sz w:val="24"/>
                <w:szCs w:val="24"/>
                <w:lang w:val="en-US"/>
              </w:rPr>
            </w:pPr>
          </w:p>
        </w:tc>
        <w:tc>
          <w:tcPr>
            <w:tcW w:w="1559" w:type="dxa"/>
          </w:tcPr>
          <w:p w:rsidR="00164208" w:rsidRPr="000D6075" w:rsidRDefault="00164208" w:rsidP="007423B8">
            <w:pPr>
              <w:pStyle w:val="ad"/>
              <w:ind w:left="0"/>
              <w:jc w:val="center"/>
              <w:rPr>
                <w:b/>
                <w:sz w:val="24"/>
                <w:szCs w:val="24"/>
                <w:lang w:val="en-US"/>
              </w:rPr>
            </w:pPr>
          </w:p>
        </w:tc>
      </w:tr>
      <w:tr w:rsidR="00164208" w:rsidRPr="00667FC2" w:rsidTr="007423B8">
        <w:tc>
          <w:tcPr>
            <w:tcW w:w="7055" w:type="dxa"/>
          </w:tcPr>
          <w:p w:rsidR="00164208" w:rsidRDefault="00164208" w:rsidP="007423B8">
            <w:pPr>
              <w:pStyle w:val="ad"/>
              <w:ind w:left="0"/>
              <w:rPr>
                <w:sz w:val="24"/>
                <w:szCs w:val="24"/>
              </w:rPr>
            </w:pPr>
          </w:p>
        </w:tc>
        <w:tc>
          <w:tcPr>
            <w:tcW w:w="1782" w:type="dxa"/>
          </w:tcPr>
          <w:p w:rsidR="00164208" w:rsidRPr="00877EDE" w:rsidRDefault="00164208" w:rsidP="007423B8">
            <w:pPr>
              <w:pStyle w:val="ad"/>
              <w:ind w:left="0"/>
              <w:jc w:val="center"/>
              <w:rPr>
                <w:b/>
                <w:sz w:val="24"/>
                <w:szCs w:val="24"/>
                <w:lang w:val="en-US"/>
              </w:rPr>
            </w:pPr>
          </w:p>
        </w:tc>
        <w:tc>
          <w:tcPr>
            <w:tcW w:w="1620" w:type="dxa"/>
          </w:tcPr>
          <w:p w:rsidR="00164208" w:rsidRPr="00731A17" w:rsidRDefault="00164208" w:rsidP="007423B8">
            <w:pPr>
              <w:pStyle w:val="ad"/>
              <w:ind w:left="0"/>
              <w:jc w:val="center"/>
              <w:rPr>
                <w:b/>
                <w:sz w:val="24"/>
                <w:szCs w:val="24"/>
                <w:lang w:val="en-US"/>
              </w:rPr>
            </w:pPr>
          </w:p>
        </w:tc>
        <w:tc>
          <w:tcPr>
            <w:tcW w:w="1701" w:type="dxa"/>
          </w:tcPr>
          <w:p w:rsidR="00164208" w:rsidRPr="00EA651B" w:rsidRDefault="00164208" w:rsidP="007423B8">
            <w:pPr>
              <w:pStyle w:val="ad"/>
              <w:ind w:left="0"/>
              <w:jc w:val="center"/>
              <w:rPr>
                <w:b/>
                <w:sz w:val="24"/>
                <w:szCs w:val="24"/>
                <w:lang w:val="en-US"/>
              </w:rPr>
            </w:pPr>
          </w:p>
        </w:tc>
        <w:tc>
          <w:tcPr>
            <w:tcW w:w="1701" w:type="dxa"/>
          </w:tcPr>
          <w:p w:rsidR="00164208" w:rsidRPr="00BE42ED" w:rsidRDefault="00164208" w:rsidP="007423B8">
            <w:pPr>
              <w:pStyle w:val="ad"/>
              <w:ind w:left="0"/>
              <w:jc w:val="center"/>
              <w:rPr>
                <w:b/>
                <w:sz w:val="24"/>
                <w:szCs w:val="24"/>
                <w:lang w:val="en-US"/>
              </w:rPr>
            </w:pPr>
          </w:p>
        </w:tc>
        <w:tc>
          <w:tcPr>
            <w:tcW w:w="1559" w:type="dxa"/>
          </w:tcPr>
          <w:p w:rsidR="00164208" w:rsidRPr="000D6075" w:rsidRDefault="00164208" w:rsidP="007423B8">
            <w:pPr>
              <w:pStyle w:val="ad"/>
              <w:ind w:left="0"/>
              <w:jc w:val="center"/>
              <w:rPr>
                <w:b/>
                <w:sz w:val="24"/>
                <w:szCs w:val="24"/>
                <w:lang w:val="en-US"/>
              </w:rPr>
            </w:pPr>
          </w:p>
        </w:tc>
      </w:tr>
    </w:tbl>
    <w:p w:rsidR="00164208" w:rsidRPr="007955BA" w:rsidRDefault="00164208" w:rsidP="00164208">
      <w:pPr>
        <w:jc w:val="right"/>
        <w:rPr>
          <w:i/>
        </w:rPr>
      </w:pPr>
      <w:r>
        <w:rPr>
          <w:b/>
        </w:rPr>
        <w:br w:type="page"/>
      </w:r>
      <w:r w:rsidRPr="007955BA">
        <w:rPr>
          <w:i/>
        </w:rPr>
        <w:lastRenderedPageBreak/>
        <w:t>Приложение</w:t>
      </w:r>
      <w:r w:rsidR="00D0261F">
        <w:rPr>
          <w:i/>
        </w:rPr>
        <w:t xml:space="preserve"> 5</w:t>
      </w:r>
      <w:r w:rsidRPr="007955BA">
        <w:rPr>
          <w:i/>
        </w:rPr>
        <w:t xml:space="preserve"> </w:t>
      </w:r>
    </w:p>
    <w:p w:rsidR="00164208" w:rsidRDefault="00164208" w:rsidP="00164208">
      <w:pPr>
        <w:jc w:val="right"/>
        <w:rPr>
          <w:i/>
        </w:rPr>
      </w:pPr>
      <w:r>
        <w:rPr>
          <w:i/>
        </w:rPr>
        <w:t>к Соглашению о сотрудничестве между</w:t>
      </w:r>
    </w:p>
    <w:p w:rsidR="00164208" w:rsidRPr="007955BA" w:rsidRDefault="00164208" w:rsidP="00164208">
      <w:pPr>
        <w:jc w:val="right"/>
        <w:rPr>
          <w:i/>
        </w:rPr>
      </w:pPr>
      <w:r>
        <w:rPr>
          <w:i/>
        </w:rPr>
        <w:t xml:space="preserve"> Фондом и Финансовой организацией</w:t>
      </w:r>
    </w:p>
    <w:p w:rsidR="000D01E4" w:rsidRDefault="000D01E4" w:rsidP="00164208">
      <w:pPr>
        <w:jc w:val="center"/>
        <w:rPr>
          <w:b/>
        </w:rPr>
      </w:pPr>
    </w:p>
    <w:p w:rsidR="00164208" w:rsidRPr="00D569C5" w:rsidRDefault="00164208" w:rsidP="00164208">
      <w:pPr>
        <w:jc w:val="center"/>
        <w:rPr>
          <w:b/>
        </w:rPr>
      </w:pPr>
      <w:r>
        <w:rPr>
          <w:b/>
        </w:rPr>
        <w:t>Мониторинг</w:t>
      </w:r>
    </w:p>
    <w:p w:rsidR="00164208" w:rsidRPr="00D569C5" w:rsidRDefault="00164208" w:rsidP="00164208">
      <w:pPr>
        <w:jc w:val="center"/>
        <w:rPr>
          <w:b/>
        </w:rPr>
      </w:pPr>
      <w:r>
        <w:rPr>
          <w:b/>
        </w:rPr>
        <w:t xml:space="preserve">кредитования </w:t>
      </w:r>
      <w:r w:rsidRPr="00D569C5">
        <w:rPr>
          <w:b/>
        </w:rPr>
        <w:t xml:space="preserve">субъектов малого и среднего предпринимательства по видам </w:t>
      </w:r>
      <w:r>
        <w:rPr>
          <w:b/>
        </w:rPr>
        <w:t xml:space="preserve">их </w:t>
      </w:r>
      <w:r w:rsidRPr="00D569C5">
        <w:rPr>
          <w:b/>
        </w:rPr>
        <w:t xml:space="preserve">деятельности и </w:t>
      </w:r>
      <w:r>
        <w:rPr>
          <w:b/>
        </w:rPr>
        <w:t xml:space="preserve">по </w:t>
      </w:r>
      <w:r w:rsidRPr="00D569C5">
        <w:rPr>
          <w:b/>
        </w:rPr>
        <w:t>целям получения кредита</w:t>
      </w:r>
    </w:p>
    <w:p w:rsidR="00164208" w:rsidRPr="00A45813" w:rsidRDefault="00164208" w:rsidP="00164208">
      <w:pPr>
        <w:jc w:val="right"/>
        <w:rPr>
          <w:b/>
        </w:rPr>
      </w:pPr>
      <w:r>
        <w:rPr>
          <w:b/>
        </w:rPr>
        <w:t xml:space="preserve"> (тыс. руб.)</w:t>
      </w:r>
    </w:p>
    <w:tbl>
      <w:tblPr>
        <w:tblW w:w="15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992"/>
        <w:gridCol w:w="1134"/>
        <w:gridCol w:w="1134"/>
        <w:gridCol w:w="1418"/>
        <w:gridCol w:w="1276"/>
        <w:gridCol w:w="1417"/>
        <w:gridCol w:w="1276"/>
        <w:gridCol w:w="1134"/>
        <w:gridCol w:w="992"/>
        <w:gridCol w:w="992"/>
        <w:gridCol w:w="1276"/>
        <w:gridCol w:w="1418"/>
      </w:tblGrid>
      <w:tr w:rsidR="00164208" w:rsidRPr="00BA384A" w:rsidTr="007423B8">
        <w:tc>
          <w:tcPr>
            <w:tcW w:w="1101" w:type="dxa"/>
            <w:vMerge w:val="restart"/>
            <w:vAlign w:val="center"/>
          </w:tcPr>
          <w:p w:rsidR="00164208" w:rsidRPr="00BA384A" w:rsidRDefault="00164208" w:rsidP="007423B8">
            <w:pPr>
              <w:jc w:val="center"/>
            </w:pPr>
          </w:p>
        </w:tc>
        <w:tc>
          <w:tcPr>
            <w:tcW w:w="14459" w:type="dxa"/>
            <w:gridSpan w:val="12"/>
            <w:vAlign w:val="center"/>
          </w:tcPr>
          <w:p w:rsidR="00164208" w:rsidRPr="00A9792A" w:rsidRDefault="00164208" w:rsidP="007423B8">
            <w:pPr>
              <w:jc w:val="center"/>
            </w:pPr>
            <w:r w:rsidRPr="00A9792A">
              <w:t>Сфера деятельности субъектов малого и среднего предпринимательства и цели кредитования</w:t>
            </w:r>
          </w:p>
        </w:tc>
      </w:tr>
      <w:tr w:rsidR="00164208" w:rsidRPr="00BA384A" w:rsidTr="007423B8">
        <w:tc>
          <w:tcPr>
            <w:tcW w:w="1101" w:type="dxa"/>
            <w:vMerge/>
            <w:vAlign w:val="center"/>
          </w:tcPr>
          <w:p w:rsidR="00164208" w:rsidRPr="00BA384A" w:rsidRDefault="00164208" w:rsidP="007423B8">
            <w:pPr>
              <w:jc w:val="center"/>
            </w:pPr>
          </w:p>
        </w:tc>
        <w:tc>
          <w:tcPr>
            <w:tcW w:w="2126" w:type="dxa"/>
            <w:gridSpan w:val="2"/>
            <w:vAlign w:val="center"/>
          </w:tcPr>
          <w:p w:rsidR="00164208" w:rsidRPr="00A9792A" w:rsidRDefault="00164208" w:rsidP="007423B8">
            <w:pPr>
              <w:jc w:val="center"/>
            </w:pPr>
            <w:r w:rsidRPr="00A9792A">
              <w:t xml:space="preserve">Производство </w:t>
            </w:r>
          </w:p>
        </w:tc>
        <w:tc>
          <w:tcPr>
            <w:tcW w:w="2552" w:type="dxa"/>
            <w:gridSpan w:val="2"/>
            <w:vAlign w:val="center"/>
          </w:tcPr>
          <w:p w:rsidR="00164208" w:rsidRPr="00A9792A" w:rsidRDefault="00164208" w:rsidP="007423B8">
            <w:pPr>
              <w:jc w:val="center"/>
            </w:pPr>
            <w:r w:rsidRPr="00A9792A">
              <w:t xml:space="preserve">Сельское хозяйство </w:t>
            </w:r>
          </w:p>
        </w:tc>
        <w:tc>
          <w:tcPr>
            <w:tcW w:w="2693" w:type="dxa"/>
            <w:gridSpan w:val="2"/>
            <w:vAlign w:val="center"/>
          </w:tcPr>
          <w:p w:rsidR="00164208" w:rsidRPr="00A9792A" w:rsidRDefault="00164208" w:rsidP="007423B8">
            <w:pPr>
              <w:jc w:val="center"/>
            </w:pPr>
            <w:r w:rsidRPr="00A9792A">
              <w:t>Строительство</w:t>
            </w:r>
          </w:p>
        </w:tc>
        <w:tc>
          <w:tcPr>
            <w:tcW w:w="2410" w:type="dxa"/>
            <w:gridSpan w:val="2"/>
            <w:vAlign w:val="center"/>
          </w:tcPr>
          <w:p w:rsidR="00164208" w:rsidRPr="00A9792A" w:rsidRDefault="00164208" w:rsidP="007423B8">
            <w:pPr>
              <w:jc w:val="center"/>
            </w:pPr>
            <w:r w:rsidRPr="00A9792A">
              <w:t>Услуги</w:t>
            </w:r>
          </w:p>
        </w:tc>
        <w:tc>
          <w:tcPr>
            <w:tcW w:w="1984" w:type="dxa"/>
            <w:gridSpan w:val="2"/>
            <w:vAlign w:val="center"/>
          </w:tcPr>
          <w:p w:rsidR="00164208" w:rsidRPr="00A9792A" w:rsidRDefault="00164208" w:rsidP="007423B8">
            <w:pPr>
              <w:jc w:val="center"/>
            </w:pPr>
            <w:r w:rsidRPr="00A9792A">
              <w:t>Торговля</w:t>
            </w:r>
          </w:p>
        </w:tc>
        <w:tc>
          <w:tcPr>
            <w:tcW w:w="2694" w:type="dxa"/>
            <w:gridSpan w:val="2"/>
            <w:vAlign w:val="center"/>
          </w:tcPr>
          <w:p w:rsidR="00164208" w:rsidRPr="00A9792A" w:rsidRDefault="00164208" w:rsidP="007423B8">
            <w:pPr>
              <w:jc w:val="center"/>
            </w:pPr>
            <w:r w:rsidRPr="00A9792A">
              <w:t>Прочие виды деятельности</w:t>
            </w:r>
            <w:r>
              <w:t xml:space="preserve"> (транспорт)</w:t>
            </w:r>
          </w:p>
        </w:tc>
      </w:tr>
      <w:tr w:rsidR="00164208" w:rsidRPr="00BA384A" w:rsidTr="007423B8">
        <w:trPr>
          <w:cantSplit/>
          <w:trHeight w:val="1968"/>
        </w:trPr>
        <w:tc>
          <w:tcPr>
            <w:tcW w:w="1101" w:type="dxa"/>
            <w:vMerge/>
            <w:vAlign w:val="center"/>
          </w:tcPr>
          <w:p w:rsidR="00164208" w:rsidRPr="00BA384A" w:rsidRDefault="00164208" w:rsidP="007423B8">
            <w:pPr>
              <w:jc w:val="center"/>
            </w:pPr>
          </w:p>
        </w:tc>
        <w:tc>
          <w:tcPr>
            <w:tcW w:w="992" w:type="dxa"/>
            <w:textDirection w:val="btLr"/>
            <w:vAlign w:val="center"/>
          </w:tcPr>
          <w:p w:rsidR="00164208" w:rsidRPr="00A9792A" w:rsidRDefault="00164208" w:rsidP="007423B8">
            <w:pPr>
              <w:ind w:left="113" w:right="113"/>
              <w:jc w:val="center"/>
              <w:rPr>
                <w:sz w:val="20"/>
                <w:szCs w:val="20"/>
              </w:rPr>
            </w:pPr>
            <w:r w:rsidRPr="00A9792A">
              <w:rPr>
                <w:sz w:val="20"/>
                <w:szCs w:val="20"/>
              </w:rPr>
              <w:t>Пополнение оборотных средств</w:t>
            </w:r>
          </w:p>
        </w:tc>
        <w:tc>
          <w:tcPr>
            <w:tcW w:w="1134" w:type="dxa"/>
            <w:textDirection w:val="btLr"/>
            <w:vAlign w:val="center"/>
          </w:tcPr>
          <w:p w:rsidR="00164208" w:rsidRPr="00A9792A" w:rsidRDefault="00164208" w:rsidP="007423B8">
            <w:pPr>
              <w:ind w:left="113" w:right="113"/>
              <w:jc w:val="center"/>
              <w:rPr>
                <w:sz w:val="20"/>
                <w:szCs w:val="20"/>
              </w:rPr>
            </w:pPr>
            <w:r>
              <w:rPr>
                <w:sz w:val="20"/>
                <w:szCs w:val="20"/>
              </w:rPr>
              <w:t>Формирование</w:t>
            </w:r>
            <w:r w:rsidRPr="00A9792A">
              <w:rPr>
                <w:sz w:val="20"/>
                <w:szCs w:val="20"/>
              </w:rPr>
              <w:t xml:space="preserve"> основных фондов</w:t>
            </w:r>
          </w:p>
        </w:tc>
        <w:tc>
          <w:tcPr>
            <w:tcW w:w="1134" w:type="dxa"/>
            <w:textDirection w:val="btLr"/>
            <w:vAlign w:val="center"/>
          </w:tcPr>
          <w:p w:rsidR="00164208" w:rsidRPr="00A9792A" w:rsidRDefault="00164208" w:rsidP="007423B8">
            <w:pPr>
              <w:ind w:left="113" w:right="113"/>
              <w:jc w:val="center"/>
              <w:rPr>
                <w:sz w:val="20"/>
                <w:szCs w:val="20"/>
              </w:rPr>
            </w:pPr>
            <w:r w:rsidRPr="00A9792A">
              <w:rPr>
                <w:sz w:val="20"/>
                <w:szCs w:val="20"/>
              </w:rPr>
              <w:t>Пополнение оборотных средств</w:t>
            </w:r>
          </w:p>
        </w:tc>
        <w:tc>
          <w:tcPr>
            <w:tcW w:w="1418" w:type="dxa"/>
            <w:textDirection w:val="btLr"/>
            <w:vAlign w:val="center"/>
          </w:tcPr>
          <w:p w:rsidR="00164208" w:rsidRPr="00A9792A" w:rsidRDefault="00164208" w:rsidP="007423B8">
            <w:pPr>
              <w:ind w:left="113" w:right="113"/>
              <w:jc w:val="center"/>
              <w:rPr>
                <w:sz w:val="20"/>
                <w:szCs w:val="20"/>
              </w:rPr>
            </w:pPr>
            <w:r>
              <w:rPr>
                <w:sz w:val="20"/>
                <w:szCs w:val="20"/>
              </w:rPr>
              <w:t>Формирование</w:t>
            </w:r>
            <w:r w:rsidRPr="00A9792A">
              <w:rPr>
                <w:sz w:val="20"/>
                <w:szCs w:val="20"/>
              </w:rPr>
              <w:t xml:space="preserve"> основных фондов</w:t>
            </w:r>
          </w:p>
        </w:tc>
        <w:tc>
          <w:tcPr>
            <w:tcW w:w="1276" w:type="dxa"/>
            <w:textDirection w:val="btLr"/>
            <w:vAlign w:val="center"/>
          </w:tcPr>
          <w:p w:rsidR="00164208" w:rsidRPr="00A9792A" w:rsidRDefault="00164208" w:rsidP="007423B8">
            <w:pPr>
              <w:ind w:left="113" w:right="113"/>
              <w:jc w:val="center"/>
              <w:rPr>
                <w:sz w:val="20"/>
                <w:szCs w:val="20"/>
              </w:rPr>
            </w:pPr>
            <w:r w:rsidRPr="00A9792A">
              <w:rPr>
                <w:sz w:val="20"/>
                <w:szCs w:val="20"/>
              </w:rPr>
              <w:t>Пополнение оборотных средств</w:t>
            </w:r>
          </w:p>
        </w:tc>
        <w:tc>
          <w:tcPr>
            <w:tcW w:w="1417" w:type="dxa"/>
            <w:textDirection w:val="btLr"/>
            <w:vAlign w:val="center"/>
          </w:tcPr>
          <w:p w:rsidR="00164208" w:rsidRPr="00A9792A" w:rsidRDefault="00164208" w:rsidP="007423B8">
            <w:pPr>
              <w:ind w:left="113" w:right="113"/>
              <w:jc w:val="center"/>
              <w:rPr>
                <w:sz w:val="20"/>
                <w:szCs w:val="20"/>
              </w:rPr>
            </w:pPr>
            <w:r>
              <w:rPr>
                <w:sz w:val="20"/>
                <w:szCs w:val="20"/>
              </w:rPr>
              <w:t>Формирование</w:t>
            </w:r>
            <w:r w:rsidRPr="00A9792A">
              <w:rPr>
                <w:sz w:val="20"/>
                <w:szCs w:val="20"/>
              </w:rPr>
              <w:t xml:space="preserve"> основных фондов</w:t>
            </w:r>
          </w:p>
        </w:tc>
        <w:tc>
          <w:tcPr>
            <w:tcW w:w="1276" w:type="dxa"/>
            <w:textDirection w:val="btLr"/>
            <w:vAlign w:val="center"/>
          </w:tcPr>
          <w:p w:rsidR="00164208" w:rsidRPr="00A9792A" w:rsidRDefault="00164208" w:rsidP="007423B8">
            <w:pPr>
              <w:ind w:left="113" w:right="113"/>
              <w:jc w:val="center"/>
              <w:rPr>
                <w:sz w:val="20"/>
                <w:szCs w:val="20"/>
              </w:rPr>
            </w:pPr>
            <w:r w:rsidRPr="00A9792A">
              <w:rPr>
                <w:sz w:val="20"/>
                <w:szCs w:val="20"/>
              </w:rPr>
              <w:t>Пополнение оборотных средств</w:t>
            </w:r>
          </w:p>
        </w:tc>
        <w:tc>
          <w:tcPr>
            <w:tcW w:w="1134" w:type="dxa"/>
            <w:textDirection w:val="btLr"/>
            <w:vAlign w:val="center"/>
          </w:tcPr>
          <w:p w:rsidR="00164208" w:rsidRPr="00A9792A" w:rsidRDefault="00164208" w:rsidP="007423B8">
            <w:pPr>
              <w:ind w:left="113" w:right="113"/>
              <w:jc w:val="center"/>
              <w:rPr>
                <w:sz w:val="20"/>
                <w:szCs w:val="20"/>
              </w:rPr>
            </w:pPr>
            <w:r>
              <w:rPr>
                <w:sz w:val="20"/>
                <w:szCs w:val="20"/>
              </w:rPr>
              <w:t>Формирование</w:t>
            </w:r>
            <w:r w:rsidRPr="00A9792A">
              <w:rPr>
                <w:sz w:val="20"/>
                <w:szCs w:val="20"/>
              </w:rPr>
              <w:t xml:space="preserve"> основных фондов</w:t>
            </w:r>
          </w:p>
        </w:tc>
        <w:tc>
          <w:tcPr>
            <w:tcW w:w="992" w:type="dxa"/>
            <w:textDirection w:val="btLr"/>
            <w:vAlign w:val="center"/>
          </w:tcPr>
          <w:p w:rsidR="00164208" w:rsidRPr="00A9792A" w:rsidRDefault="00164208" w:rsidP="007423B8">
            <w:pPr>
              <w:ind w:left="113" w:right="113"/>
              <w:jc w:val="center"/>
              <w:rPr>
                <w:sz w:val="20"/>
                <w:szCs w:val="20"/>
              </w:rPr>
            </w:pPr>
            <w:r w:rsidRPr="00A9792A">
              <w:rPr>
                <w:sz w:val="20"/>
                <w:szCs w:val="20"/>
              </w:rPr>
              <w:t>Пополнение оборотных средств</w:t>
            </w:r>
          </w:p>
        </w:tc>
        <w:tc>
          <w:tcPr>
            <w:tcW w:w="992" w:type="dxa"/>
            <w:textDirection w:val="btLr"/>
            <w:vAlign w:val="center"/>
          </w:tcPr>
          <w:p w:rsidR="00164208" w:rsidRPr="00A9792A" w:rsidRDefault="00164208" w:rsidP="007423B8">
            <w:pPr>
              <w:ind w:left="113" w:right="113"/>
              <w:jc w:val="center"/>
              <w:rPr>
                <w:sz w:val="20"/>
                <w:szCs w:val="20"/>
              </w:rPr>
            </w:pPr>
            <w:r>
              <w:rPr>
                <w:sz w:val="20"/>
                <w:szCs w:val="20"/>
              </w:rPr>
              <w:t>Формирование</w:t>
            </w:r>
            <w:r w:rsidRPr="00A9792A">
              <w:rPr>
                <w:sz w:val="20"/>
                <w:szCs w:val="20"/>
              </w:rPr>
              <w:t xml:space="preserve"> основных фондов</w:t>
            </w:r>
          </w:p>
        </w:tc>
        <w:tc>
          <w:tcPr>
            <w:tcW w:w="1276" w:type="dxa"/>
            <w:textDirection w:val="btLr"/>
            <w:vAlign w:val="center"/>
          </w:tcPr>
          <w:p w:rsidR="00164208" w:rsidRPr="00A9792A" w:rsidRDefault="00164208" w:rsidP="007423B8">
            <w:pPr>
              <w:ind w:left="113" w:right="113"/>
              <w:jc w:val="center"/>
              <w:rPr>
                <w:sz w:val="20"/>
                <w:szCs w:val="20"/>
              </w:rPr>
            </w:pPr>
            <w:r w:rsidRPr="00A9792A">
              <w:rPr>
                <w:sz w:val="20"/>
                <w:szCs w:val="20"/>
              </w:rPr>
              <w:t>Пополнение оборотных средств</w:t>
            </w:r>
          </w:p>
        </w:tc>
        <w:tc>
          <w:tcPr>
            <w:tcW w:w="1418" w:type="dxa"/>
            <w:textDirection w:val="btLr"/>
            <w:vAlign w:val="center"/>
          </w:tcPr>
          <w:p w:rsidR="00164208" w:rsidRPr="00A9792A" w:rsidRDefault="00164208" w:rsidP="007423B8">
            <w:pPr>
              <w:ind w:left="113" w:right="113"/>
              <w:jc w:val="center"/>
              <w:rPr>
                <w:sz w:val="20"/>
                <w:szCs w:val="20"/>
              </w:rPr>
            </w:pPr>
            <w:r>
              <w:rPr>
                <w:sz w:val="20"/>
                <w:szCs w:val="20"/>
              </w:rPr>
              <w:t>Формирование</w:t>
            </w:r>
            <w:r w:rsidRPr="00A9792A">
              <w:rPr>
                <w:sz w:val="20"/>
                <w:szCs w:val="20"/>
              </w:rPr>
              <w:t xml:space="preserve"> основных фондов</w:t>
            </w:r>
          </w:p>
        </w:tc>
      </w:tr>
      <w:tr w:rsidR="00164208" w:rsidRPr="00A1794B" w:rsidTr="007423B8">
        <w:tc>
          <w:tcPr>
            <w:tcW w:w="1101" w:type="dxa"/>
            <w:vAlign w:val="center"/>
          </w:tcPr>
          <w:p w:rsidR="00164208" w:rsidRPr="00A1794B" w:rsidRDefault="00164208" w:rsidP="007423B8">
            <w:pPr>
              <w:rPr>
                <w:b/>
              </w:rPr>
            </w:pPr>
            <w:r>
              <w:rPr>
                <w:b/>
              </w:rPr>
              <w:t>1 кв. 20_</w:t>
            </w:r>
            <w:r w:rsidRPr="00A1794B">
              <w:rPr>
                <w:b/>
              </w:rPr>
              <w:t xml:space="preserve">г. </w:t>
            </w:r>
          </w:p>
        </w:tc>
        <w:tc>
          <w:tcPr>
            <w:tcW w:w="992" w:type="dxa"/>
            <w:vAlign w:val="center"/>
          </w:tcPr>
          <w:p w:rsidR="00164208" w:rsidRPr="00A1794B" w:rsidRDefault="00164208" w:rsidP="007423B8">
            <w:pPr>
              <w:jc w:val="center"/>
              <w:rPr>
                <w:b/>
              </w:rPr>
            </w:pPr>
          </w:p>
        </w:tc>
        <w:tc>
          <w:tcPr>
            <w:tcW w:w="1134" w:type="dxa"/>
            <w:vAlign w:val="center"/>
          </w:tcPr>
          <w:p w:rsidR="00164208" w:rsidRPr="00A1794B" w:rsidRDefault="00164208" w:rsidP="007423B8">
            <w:pPr>
              <w:jc w:val="center"/>
              <w:rPr>
                <w:b/>
              </w:rPr>
            </w:pPr>
          </w:p>
        </w:tc>
        <w:tc>
          <w:tcPr>
            <w:tcW w:w="1134" w:type="dxa"/>
            <w:vAlign w:val="center"/>
          </w:tcPr>
          <w:p w:rsidR="00164208" w:rsidRPr="00A1794B" w:rsidRDefault="00164208" w:rsidP="007423B8">
            <w:pPr>
              <w:jc w:val="center"/>
              <w:rPr>
                <w:b/>
              </w:rPr>
            </w:pPr>
          </w:p>
        </w:tc>
        <w:tc>
          <w:tcPr>
            <w:tcW w:w="1418" w:type="dxa"/>
            <w:vAlign w:val="center"/>
          </w:tcPr>
          <w:p w:rsidR="00164208" w:rsidRPr="00A1794B" w:rsidRDefault="00164208" w:rsidP="007423B8">
            <w:pPr>
              <w:jc w:val="center"/>
              <w:rPr>
                <w:b/>
              </w:rPr>
            </w:pPr>
          </w:p>
        </w:tc>
        <w:tc>
          <w:tcPr>
            <w:tcW w:w="1276" w:type="dxa"/>
            <w:vAlign w:val="center"/>
          </w:tcPr>
          <w:p w:rsidR="00164208" w:rsidRPr="000F5BA4" w:rsidRDefault="00164208" w:rsidP="007423B8">
            <w:pPr>
              <w:jc w:val="center"/>
              <w:rPr>
                <w:b/>
                <w:lang w:val="en-US"/>
              </w:rPr>
            </w:pPr>
          </w:p>
        </w:tc>
        <w:tc>
          <w:tcPr>
            <w:tcW w:w="1417" w:type="dxa"/>
            <w:vAlign w:val="center"/>
          </w:tcPr>
          <w:p w:rsidR="00164208" w:rsidRPr="00A1794B" w:rsidRDefault="00164208" w:rsidP="007423B8">
            <w:pPr>
              <w:jc w:val="center"/>
              <w:rPr>
                <w:b/>
              </w:rPr>
            </w:pPr>
          </w:p>
        </w:tc>
        <w:tc>
          <w:tcPr>
            <w:tcW w:w="1276" w:type="dxa"/>
            <w:vAlign w:val="center"/>
          </w:tcPr>
          <w:p w:rsidR="00164208" w:rsidRPr="00A1794B" w:rsidRDefault="00164208" w:rsidP="007423B8">
            <w:pPr>
              <w:jc w:val="center"/>
              <w:rPr>
                <w:b/>
              </w:rPr>
            </w:pPr>
          </w:p>
        </w:tc>
        <w:tc>
          <w:tcPr>
            <w:tcW w:w="1134" w:type="dxa"/>
            <w:vAlign w:val="center"/>
          </w:tcPr>
          <w:p w:rsidR="00164208" w:rsidRPr="000F5BA4" w:rsidRDefault="00164208" w:rsidP="007423B8">
            <w:pPr>
              <w:jc w:val="center"/>
              <w:rPr>
                <w:b/>
                <w:lang w:val="en-US"/>
              </w:rPr>
            </w:pPr>
          </w:p>
        </w:tc>
        <w:tc>
          <w:tcPr>
            <w:tcW w:w="992" w:type="dxa"/>
            <w:vAlign w:val="center"/>
          </w:tcPr>
          <w:p w:rsidR="00164208" w:rsidRPr="000F5BA4" w:rsidRDefault="00164208" w:rsidP="007423B8">
            <w:pPr>
              <w:jc w:val="center"/>
              <w:rPr>
                <w:b/>
                <w:lang w:val="en-US"/>
              </w:rPr>
            </w:pPr>
          </w:p>
        </w:tc>
        <w:tc>
          <w:tcPr>
            <w:tcW w:w="992" w:type="dxa"/>
            <w:vAlign w:val="center"/>
          </w:tcPr>
          <w:p w:rsidR="00164208" w:rsidRPr="000F5BA4" w:rsidRDefault="00164208" w:rsidP="007423B8">
            <w:pPr>
              <w:jc w:val="center"/>
              <w:rPr>
                <w:b/>
                <w:lang w:val="en-US"/>
              </w:rPr>
            </w:pPr>
          </w:p>
        </w:tc>
        <w:tc>
          <w:tcPr>
            <w:tcW w:w="1276" w:type="dxa"/>
            <w:vAlign w:val="center"/>
          </w:tcPr>
          <w:p w:rsidR="00164208" w:rsidRPr="00A1794B" w:rsidRDefault="00164208" w:rsidP="007423B8">
            <w:pPr>
              <w:jc w:val="center"/>
              <w:rPr>
                <w:b/>
              </w:rPr>
            </w:pPr>
          </w:p>
        </w:tc>
        <w:tc>
          <w:tcPr>
            <w:tcW w:w="1418" w:type="dxa"/>
            <w:vAlign w:val="center"/>
          </w:tcPr>
          <w:p w:rsidR="00164208" w:rsidRPr="000F5BA4" w:rsidRDefault="00164208" w:rsidP="007423B8">
            <w:pPr>
              <w:jc w:val="center"/>
              <w:rPr>
                <w:b/>
                <w:lang w:val="en-US"/>
              </w:rPr>
            </w:pPr>
          </w:p>
        </w:tc>
      </w:tr>
      <w:tr w:rsidR="00164208" w:rsidRPr="00A1794B" w:rsidTr="007423B8">
        <w:tc>
          <w:tcPr>
            <w:tcW w:w="1101" w:type="dxa"/>
            <w:vAlign w:val="center"/>
          </w:tcPr>
          <w:p w:rsidR="00164208" w:rsidRPr="00A1794B" w:rsidRDefault="00164208" w:rsidP="007423B8">
            <w:pPr>
              <w:rPr>
                <w:b/>
              </w:rPr>
            </w:pPr>
            <w:r w:rsidRPr="00A1794B">
              <w:rPr>
                <w:b/>
              </w:rPr>
              <w:t>2 кв. 20</w:t>
            </w:r>
            <w:r>
              <w:rPr>
                <w:b/>
              </w:rPr>
              <w:t>_</w:t>
            </w:r>
            <w:r w:rsidRPr="00A1794B">
              <w:rPr>
                <w:b/>
              </w:rPr>
              <w:t>г.</w:t>
            </w:r>
          </w:p>
        </w:tc>
        <w:tc>
          <w:tcPr>
            <w:tcW w:w="992" w:type="dxa"/>
            <w:vAlign w:val="center"/>
          </w:tcPr>
          <w:p w:rsidR="00164208" w:rsidRPr="00731A17" w:rsidRDefault="00164208" w:rsidP="007423B8">
            <w:pPr>
              <w:jc w:val="center"/>
              <w:rPr>
                <w:b/>
                <w:lang w:val="en-US"/>
              </w:rPr>
            </w:pPr>
          </w:p>
        </w:tc>
        <w:tc>
          <w:tcPr>
            <w:tcW w:w="1134" w:type="dxa"/>
            <w:vAlign w:val="center"/>
          </w:tcPr>
          <w:p w:rsidR="00164208" w:rsidRPr="00731A17" w:rsidRDefault="00164208" w:rsidP="007423B8">
            <w:pPr>
              <w:rPr>
                <w:b/>
                <w:lang w:val="en-US"/>
              </w:rPr>
            </w:pPr>
          </w:p>
        </w:tc>
        <w:tc>
          <w:tcPr>
            <w:tcW w:w="1134" w:type="dxa"/>
            <w:vAlign w:val="center"/>
          </w:tcPr>
          <w:p w:rsidR="00164208" w:rsidRPr="0061130F" w:rsidRDefault="00164208" w:rsidP="007423B8">
            <w:pPr>
              <w:jc w:val="center"/>
              <w:rPr>
                <w:b/>
                <w:lang w:val="en-US"/>
              </w:rPr>
            </w:pPr>
          </w:p>
        </w:tc>
        <w:tc>
          <w:tcPr>
            <w:tcW w:w="1418" w:type="dxa"/>
            <w:vAlign w:val="center"/>
          </w:tcPr>
          <w:p w:rsidR="00164208" w:rsidRPr="0061130F" w:rsidRDefault="00164208" w:rsidP="007423B8">
            <w:pPr>
              <w:jc w:val="center"/>
              <w:rPr>
                <w:b/>
                <w:lang w:val="en-US"/>
              </w:rPr>
            </w:pPr>
          </w:p>
        </w:tc>
        <w:tc>
          <w:tcPr>
            <w:tcW w:w="1276" w:type="dxa"/>
            <w:vAlign w:val="center"/>
          </w:tcPr>
          <w:p w:rsidR="00164208" w:rsidRPr="0061130F" w:rsidRDefault="00164208" w:rsidP="007423B8">
            <w:pPr>
              <w:jc w:val="center"/>
              <w:rPr>
                <w:b/>
                <w:lang w:val="en-US"/>
              </w:rPr>
            </w:pPr>
          </w:p>
        </w:tc>
        <w:tc>
          <w:tcPr>
            <w:tcW w:w="1417" w:type="dxa"/>
            <w:vAlign w:val="center"/>
          </w:tcPr>
          <w:p w:rsidR="00164208" w:rsidRPr="0061130F" w:rsidRDefault="00164208" w:rsidP="007423B8">
            <w:pPr>
              <w:jc w:val="center"/>
              <w:rPr>
                <w:b/>
                <w:lang w:val="en-US"/>
              </w:rPr>
            </w:pPr>
          </w:p>
        </w:tc>
        <w:tc>
          <w:tcPr>
            <w:tcW w:w="1276" w:type="dxa"/>
            <w:vAlign w:val="center"/>
          </w:tcPr>
          <w:p w:rsidR="00164208" w:rsidRPr="0061130F" w:rsidRDefault="00164208" w:rsidP="007423B8">
            <w:pPr>
              <w:jc w:val="center"/>
              <w:rPr>
                <w:b/>
                <w:lang w:val="en-US"/>
              </w:rPr>
            </w:pPr>
          </w:p>
        </w:tc>
        <w:tc>
          <w:tcPr>
            <w:tcW w:w="1134" w:type="dxa"/>
            <w:vAlign w:val="center"/>
          </w:tcPr>
          <w:p w:rsidR="00164208" w:rsidRPr="0061130F" w:rsidRDefault="00164208" w:rsidP="007423B8">
            <w:pPr>
              <w:jc w:val="center"/>
              <w:rPr>
                <w:b/>
                <w:lang w:val="en-US"/>
              </w:rPr>
            </w:pPr>
          </w:p>
        </w:tc>
        <w:tc>
          <w:tcPr>
            <w:tcW w:w="992" w:type="dxa"/>
            <w:vAlign w:val="center"/>
          </w:tcPr>
          <w:p w:rsidR="00164208" w:rsidRPr="0061130F" w:rsidRDefault="00164208" w:rsidP="007423B8">
            <w:pPr>
              <w:jc w:val="center"/>
              <w:rPr>
                <w:b/>
                <w:lang w:val="en-US"/>
              </w:rPr>
            </w:pPr>
          </w:p>
        </w:tc>
        <w:tc>
          <w:tcPr>
            <w:tcW w:w="992" w:type="dxa"/>
            <w:vAlign w:val="center"/>
          </w:tcPr>
          <w:p w:rsidR="00164208" w:rsidRPr="0061130F" w:rsidRDefault="00164208" w:rsidP="007423B8">
            <w:pPr>
              <w:jc w:val="center"/>
              <w:rPr>
                <w:b/>
                <w:lang w:val="en-US"/>
              </w:rPr>
            </w:pPr>
          </w:p>
        </w:tc>
        <w:tc>
          <w:tcPr>
            <w:tcW w:w="1276" w:type="dxa"/>
            <w:vAlign w:val="center"/>
          </w:tcPr>
          <w:p w:rsidR="00164208" w:rsidRPr="0061130F" w:rsidRDefault="00164208" w:rsidP="007423B8">
            <w:pPr>
              <w:jc w:val="center"/>
              <w:rPr>
                <w:b/>
                <w:lang w:val="en-US"/>
              </w:rPr>
            </w:pPr>
          </w:p>
        </w:tc>
        <w:tc>
          <w:tcPr>
            <w:tcW w:w="1418" w:type="dxa"/>
            <w:vAlign w:val="center"/>
          </w:tcPr>
          <w:p w:rsidR="00164208" w:rsidRPr="0061130F" w:rsidRDefault="00164208" w:rsidP="007423B8">
            <w:pPr>
              <w:jc w:val="center"/>
              <w:rPr>
                <w:b/>
                <w:lang w:val="en-US"/>
              </w:rPr>
            </w:pPr>
          </w:p>
        </w:tc>
      </w:tr>
      <w:tr w:rsidR="00164208" w:rsidRPr="00A1794B" w:rsidTr="007423B8">
        <w:tc>
          <w:tcPr>
            <w:tcW w:w="1101" w:type="dxa"/>
            <w:vAlign w:val="center"/>
          </w:tcPr>
          <w:p w:rsidR="00164208" w:rsidRPr="00A1794B" w:rsidRDefault="00164208" w:rsidP="007423B8">
            <w:pPr>
              <w:rPr>
                <w:b/>
              </w:rPr>
            </w:pPr>
            <w:r>
              <w:rPr>
                <w:b/>
              </w:rPr>
              <w:t>3 кв. 20__</w:t>
            </w:r>
            <w:r w:rsidRPr="00A1794B">
              <w:rPr>
                <w:b/>
              </w:rPr>
              <w:t>г.</w:t>
            </w:r>
          </w:p>
        </w:tc>
        <w:tc>
          <w:tcPr>
            <w:tcW w:w="992" w:type="dxa"/>
            <w:vAlign w:val="center"/>
          </w:tcPr>
          <w:p w:rsidR="00164208" w:rsidRPr="00EA651B" w:rsidRDefault="00164208" w:rsidP="007423B8">
            <w:pPr>
              <w:jc w:val="center"/>
              <w:rPr>
                <w:b/>
                <w:lang w:val="en-US"/>
              </w:rPr>
            </w:pPr>
          </w:p>
        </w:tc>
        <w:tc>
          <w:tcPr>
            <w:tcW w:w="1134" w:type="dxa"/>
            <w:vAlign w:val="center"/>
          </w:tcPr>
          <w:p w:rsidR="00164208" w:rsidRPr="00EA651B" w:rsidRDefault="00164208" w:rsidP="007423B8">
            <w:pPr>
              <w:jc w:val="center"/>
              <w:rPr>
                <w:b/>
                <w:lang w:val="en-US"/>
              </w:rPr>
            </w:pPr>
          </w:p>
        </w:tc>
        <w:tc>
          <w:tcPr>
            <w:tcW w:w="1134" w:type="dxa"/>
            <w:vAlign w:val="center"/>
          </w:tcPr>
          <w:p w:rsidR="00164208" w:rsidRPr="00EA651B" w:rsidRDefault="00164208" w:rsidP="007423B8">
            <w:pPr>
              <w:jc w:val="center"/>
              <w:rPr>
                <w:b/>
                <w:lang w:val="en-US"/>
              </w:rPr>
            </w:pPr>
          </w:p>
        </w:tc>
        <w:tc>
          <w:tcPr>
            <w:tcW w:w="1418" w:type="dxa"/>
            <w:vAlign w:val="center"/>
          </w:tcPr>
          <w:p w:rsidR="00164208" w:rsidRPr="00EA651B" w:rsidRDefault="00164208" w:rsidP="007423B8">
            <w:pPr>
              <w:jc w:val="center"/>
              <w:rPr>
                <w:b/>
                <w:lang w:val="en-US"/>
              </w:rPr>
            </w:pPr>
          </w:p>
        </w:tc>
        <w:tc>
          <w:tcPr>
            <w:tcW w:w="1276" w:type="dxa"/>
            <w:vAlign w:val="center"/>
          </w:tcPr>
          <w:p w:rsidR="00164208" w:rsidRPr="00EA651B" w:rsidRDefault="00164208" w:rsidP="007423B8">
            <w:pPr>
              <w:jc w:val="center"/>
              <w:rPr>
                <w:b/>
                <w:lang w:val="en-US"/>
              </w:rPr>
            </w:pPr>
          </w:p>
        </w:tc>
        <w:tc>
          <w:tcPr>
            <w:tcW w:w="1417" w:type="dxa"/>
            <w:vAlign w:val="center"/>
          </w:tcPr>
          <w:p w:rsidR="00164208" w:rsidRPr="00EA651B" w:rsidRDefault="00164208" w:rsidP="007423B8">
            <w:pPr>
              <w:jc w:val="center"/>
              <w:rPr>
                <w:b/>
                <w:lang w:val="en-US"/>
              </w:rPr>
            </w:pPr>
          </w:p>
        </w:tc>
        <w:tc>
          <w:tcPr>
            <w:tcW w:w="1276" w:type="dxa"/>
            <w:vAlign w:val="center"/>
          </w:tcPr>
          <w:p w:rsidR="00164208" w:rsidRPr="00EA651B" w:rsidRDefault="00164208" w:rsidP="007423B8">
            <w:pPr>
              <w:jc w:val="center"/>
              <w:rPr>
                <w:b/>
                <w:lang w:val="en-US"/>
              </w:rPr>
            </w:pPr>
          </w:p>
        </w:tc>
        <w:tc>
          <w:tcPr>
            <w:tcW w:w="1134" w:type="dxa"/>
            <w:vAlign w:val="center"/>
          </w:tcPr>
          <w:p w:rsidR="00164208" w:rsidRPr="00EA651B" w:rsidRDefault="00164208" w:rsidP="007423B8">
            <w:pPr>
              <w:jc w:val="center"/>
              <w:rPr>
                <w:b/>
                <w:lang w:val="en-US"/>
              </w:rPr>
            </w:pPr>
          </w:p>
        </w:tc>
        <w:tc>
          <w:tcPr>
            <w:tcW w:w="992" w:type="dxa"/>
            <w:vAlign w:val="center"/>
          </w:tcPr>
          <w:p w:rsidR="00164208" w:rsidRPr="00EA651B" w:rsidRDefault="00164208" w:rsidP="007423B8">
            <w:pPr>
              <w:jc w:val="center"/>
              <w:rPr>
                <w:b/>
                <w:lang w:val="en-US"/>
              </w:rPr>
            </w:pPr>
          </w:p>
        </w:tc>
        <w:tc>
          <w:tcPr>
            <w:tcW w:w="992" w:type="dxa"/>
            <w:vAlign w:val="center"/>
          </w:tcPr>
          <w:p w:rsidR="00164208" w:rsidRPr="00944F71" w:rsidRDefault="00164208" w:rsidP="007423B8">
            <w:pPr>
              <w:jc w:val="center"/>
              <w:rPr>
                <w:b/>
                <w:lang w:val="en-US"/>
              </w:rPr>
            </w:pPr>
          </w:p>
        </w:tc>
        <w:tc>
          <w:tcPr>
            <w:tcW w:w="1276" w:type="dxa"/>
            <w:vAlign w:val="center"/>
          </w:tcPr>
          <w:p w:rsidR="00164208" w:rsidRPr="00944F71" w:rsidRDefault="00164208" w:rsidP="007423B8">
            <w:pPr>
              <w:jc w:val="center"/>
              <w:rPr>
                <w:b/>
                <w:lang w:val="en-US"/>
              </w:rPr>
            </w:pPr>
          </w:p>
        </w:tc>
        <w:tc>
          <w:tcPr>
            <w:tcW w:w="1418" w:type="dxa"/>
            <w:vAlign w:val="center"/>
          </w:tcPr>
          <w:p w:rsidR="00164208" w:rsidRPr="00944F71" w:rsidRDefault="00164208" w:rsidP="007423B8">
            <w:pPr>
              <w:jc w:val="center"/>
              <w:rPr>
                <w:b/>
                <w:lang w:val="en-US"/>
              </w:rPr>
            </w:pPr>
          </w:p>
        </w:tc>
      </w:tr>
      <w:tr w:rsidR="00164208" w:rsidRPr="00A1794B" w:rsidTr="007423B8">
        <w:tc>
          <w:tcPr>
            <w:tcW w:w="1101" w:type="dxa"/>
            <w:vAlign w:val="center"/>
          </w:tcPr>
          <w:p w:rsidR="00164208" w:rsidRPr="00A1794B" w:rsidRDefault="00164208" w:rsidP="007423B8">
            <w:pPr>
              <w:rPr>
                <w:b/>
              </w:rPr>
            </w:pPr>
            <w:r>
              <w:rPr>
                <w:b/>
              </w:rPr>
              <w:t>4 кв. 20_</w:t>
            </w:r>
            <w:r w:rsidRPr="00A1794B">
              <w:rPr>
                <w:b/>
              </w:rPr>
              <w:t>г.</w:t>
            </w:r>
          </w:p>
        </w:tc>
        <w:tc>
          <w:tcPr>
            <w:tcW w:w="992" w:type="dxa"/>
            <w:vAlign w:val="center"/>
          </w:tcPr>
          <w:p w:rsidR="00164208" w:rsidRPr="00460C97" w:rsidRDefault="00164208" w:rsidP="007423B8">
            <w:pPr>
              <w:jc w:val="center"/>
              <w:rPr>
                <w:b/>
                <w:lang w:val="en-US"/>
              </w:rPr>
            </w:pPr>
          </w:p>
        </w:tc>
        <w:tc>
          <w:tcPr>
            <w:tcW w:w="1134" w:type="dxa"/>
            <w:vAlign w:val="center"/>
          </w:tcPr>
          <w:p w:rsidR="00164208" w:rsidRPr="00460C97" w:rsidRDefault="00164208" w:rsidP="007423B8">
            <w:pPr>
              <w:jc w:val="center"/>
              <w:rPr>
                <w:b/>
                <w:lang w:val="en-US"/>
              </w:rPr>
            </w:pPr>
          </w:p>
        </w:tc>
        <w:tc>
          <w:tcPr>
            <w:tcW w:w="1134" w:type="dxa"/>
            <w:vAlign w:val="center"/>
          </w:tcPr>
          <w:p w:rsidR="00164208" w:rsidRPr="00460C97" w:rsidRDefault="00164208" w:rsidP="007423B8">
            <w:pPr>
              <w:jc w:val="center"/>
              <w:rPr>
                <w:b/>
                <w:lang w:val="en-US"/>
              </w:rPr>
            </w:pPr>
          </w:p>
        </w:tc>
        <w:tc>
          <w:tcPr>
            <w:tcW w:w="1418" w:type="dxa"/>
            <w:vAlign w:val="center"/>
          </w:tcPr>
          <w:p w:rsidR="00164208" w:rsidRPr="00460C97" w:rsidRDefault="00164208" w:rsidP="007423B8">
            <w:pPr>
              <w:jc w:val="center"/>
              <w:rPr>
                <w:b/>
                <w:lang w:val="en-US"/>
              </w:rPr>
            </w:pPr>
          </w:p>
        </w:tc>
        <w:tc>
          <w:tcPr>
            <w:tcW w:w="1276" w:type="dxa"/>
            <w:vAlign w:val="center"/>
          </w:tcPr>
          <w:p w:rsidR="00164208" w:rsidRPr="00460C97" w:rsidRDefault="00164208" w:rsidP="007423B8">
            <w:pPr>
              <w:jc w:val="center"/>
              <w:rPr>
                <w:b/>
                <w:lang w:val="en-US"/>
              </w:rPr>
            </w:pPr>
          </w:p>
        </w:tc>
        <w:tc>
          <w:tcPr>
            <w:tcW w:w="1417" w:type="dxa"/>
            <w:vAlign w:val="center"/>
          </w:tcPr>
          <w:p w:rsidR="00164208" w:rsidRPr="00460C97" w:rsidRDefault="00164208" w:rsidP="007423B8">
            <w:pPr>
              <w:jc w:val="center"/>
              <w:rPr>
                <w:b/>
                <w:lang w:val="en-US"/>
              </w:rPr>
            </w:pPr>
          </w:p>
        </w:tc>
        <w:tc>
          <w:tcPr>
            <w:tcW w:w="1276" w:type="dxa"/>
            <w:vAlign w:val="center"/>
          </w:tcPr>
          <w:p w:rsidR="00164208" w:rsidRPr="00460C97" w:rsidRDefault="00164208" w:rsidP="007423B8">
            <w:pPr>
              <w:jc w:val="center"/>
              <w:rPr>
                <w:b/>
                <w:lang w:val="en-US"/>
              </w:rPr>
            </w:pPr>
          </w:p>
        </w:tc>
        <w:tc>
          <w:tcPr>
            <w:tcW w:w="1134" w:type="dxa"/>
            <w:vAlign w:val="center"/>
          </w:tcPr>
          <w:p w:rsidR="00164208" w:rsidRPr="00460C97" w:rsidRDefault="00164208" w:rsidP="007423B8">
            <w:pPr>
              <w:jc w:val="center"/>
              <w:rPr>
                <w:b/>
                <w:lang w:val="en-US"/>
              </w:rPr>
            </w:pPr>
          </w:p>
        </w:tc>
        <w:tc>
          <w:tcPr>
            <w:tcW w:w="992" w:type="dxa"/>
            <w:vAlign w:val="center"/>
          </w:tcPr>
          <w:p w:rsidR="00164208" w:rsidRPr="00460C97" w:rsidRDefault="00164208" w:rsidP="007423B8">
            <w:pPr>
              <w:jc w:val="center"/>
              <w:rPr>
                <w:b/>
                <w:lang w:val="en-US"/>
              </w:rPr>
            </w:pPr>
          </w:p>
        </w:tc>
        <w:tc>
          <w:tcPr>
            <w:tcW w:w="992" w:type="dxa"/>
            <w:vAlign w:val="center"/>
          </w:tcPr>
          <w:p w:rsidR="00164208" w:rsidRPr="00460C97" w:rsidRDefault="00164208" w:rsidP="007423B8">
            <w:pPr>
              <w:jc w:val="center"/>
              <w:rPr>
                <w:b/>
                <w:lang w:val="en-US"/>
              </w:rPr>
            </w:pPr>
          </w:p>
        </w:tc>
        <w:tc>
          <w:tcPr>
            <w:tcW w:w="1276" w:type="dxa"/>
            <w:vAlign w:val="center"/>
          </w:tcPr>
          <w:p w:rsidR="00164208" w:rsidRPr="00460C97" w:rsidRDefault="00164208" w:rsidP="007423B8">
            <w:pPr>
              <w:jc w:val="center"/>
              <w:rPr>
                <w:b/>
                <w:lang w:val="en-US"/>
              </w:rPr>
            </w:pPr>
          </w:p>
        </w:tc>
        <w:tc>
          <w:tcPr>
            <w:tcW w:w="1418" w:type="dxa"/>
            <w:vAlign w:val="center"/>
          </w:tcPr>
          <w:p w:rsidR="00164208" w:rsidRPr="00460C97" w:rsidRDefault="00164208" w:rsidP="007423B8">
            <w:pPr>
              <w:jc w:val="center"/>
              <w:rPr>
                <w:b/>
                <w:lang w:val="en-US"/>
              </w:rPr>
            </w:pPr>
          </w:p>
        </w:tc>
      </w:tr>
      <w:tr w:rsidR="00164208" w:rsidRPr="00A1794B" w:rsidTr="007423B8">
        <w:tc>
          <w:tcPr>
            <w:tcW w:w="1101" w:type="dxa"/>
            <w:vAlign w:val="center"/>
          </w:tcPr>
          <w:p w:rsidR="00164208" w:rsidRPr="00A1794B" w:rsidRDefault="00164208" w:rsidP="007423B8">
            <w:pPr>
              <w:rPr>
                <w:b/>
              </w:rPr>
            </w:pPr>
            <w:r w:rsidRPr="00A1794B">
              <w:rPr>
                <w:b/>
              </w:rPr>
              <w:t>ИТОГО</w:t>
            </w:r>
          </w:p>
        </w:tc>
        <w:tc>
          <w:tcPr>
            <w:tcW w:w="992" w:type="dxa"/>
            <w:vAlign w:val="center"/>
          </w:tcPr>
          <w:p w:rsidR="00164208" w:rsidRPr="00C27322" w:rsidRDefault="00164208" w:rsidP="007423B8">
            <w:pPr>
              <w:jc w:val="center"/>
              <w:rPr>
                <w:b/>
                <w:lang w:val="en-US"/>
              </w:rPr>
            </w:pPr>
          </w:p>
        </w:tc>
        <w:tc>
          <w:tcPr>
            <w:tcW w:w="1134" w:type="dxa"/>
            <w:vAlign w:val="center"/>
          </w:tcPr>
          <w:p w:rsidR="00164208" w:rsidRPr="00C27322" w:rsidRDefault="00164208" w:rsidP="007423B8">
            <w:pPr>
              <w:jc w:val="center"/>
              <w:rPr>
                <w:b/>
                <w:lang w:val="en-US"/>
              </w:rPr>
            </w:pPr>
          </w:p>
        </w:tc>
        <w:tc>
          <w:tcPr>
            <w:tcW w:w="1134" w:type="dxa"/>
            <w:vAlign w:val="center"/>
          </w:tcPr>
          <w:p w:rsidR="00164208" w:rsidRPr="000D6075" w:rsidRDefault="00164208" w:rsidP="007423B8">
            <w:pPr>
              <w:jc w:val="center"/>
              <w:rPr>
                <w:b/>
                <w:lang w:val="en-US"/>
              </w:rPr>
            </w:pPr>
          </w:p>
        </w:tc>
        <w:tc>
          <w:tcPr>
            <w:tcW w:w="1418" w:type="dxa"/>
            <w:vAlign w:val="center"/>
          </w:tcPr>
          <w:p w:rsidR="00164208" w:rsidRPr="000D6075" w:rsidRDefault="00164208" w:rsidP="007423B8">
            <w:pPr>
              <w:jc w:val="center"/>
              <w:rPr>
                <w:b/>
                <w:lang w:val="en-US"/>
              </w:rPr>
            </w:pPr>
          </w:p>
        </w:tc>
        <w:tc>
          <w:tcPr>
            <w:tcW w:w="1276" w:type="dxa"/>
            <w:vAlign w:val="center"/>
          </w:tcPr>
          <w:p w:rsidR="00164208" w:rsidRPr="000D6075" w:rsidRDefault="00164208" w:rsidP="007423B8">
            <w:pPr>
              <w:jc w:val="center"/>
              <w:rPr>
                <w:b/>
                <w:lang w:val="en-US"/>
              </w:rPr>
            </w:pPr>
          </w:p>
        </w:tc>
        <w:tc>
          <w:tcPr>
            <w:tcW w:w="1417" w:type="dxa"/>
            <w:vAlign w:val="center"/>
          </w:tcPr>
          <w:p w:rsidR="00164208" w:rsidRPr="000D6075" w:rsidRDefault="00164208" w:rsidP="007423B8">
            <w:pPr>
              <w:jc w:val="center"/>
              <w:rPr>
                <w:b/>
                <w:lang w:val="en-US"/>
              </w:rPr>
            </w:pPr>
          </w:p>
        </w:tc>
        <w:tc>
          <w:tcPr>
            <w:tcW w:w="1276" w:type="dxa"/>
            <w:vAlign w:val="center"/>
          </w:tcPr>
          <w:p w:rsidR="00164208" w:rsidRPr="00C27322" w:rsidRDefault="00164208" w:rsidP="007423B8">
            <w:pPr>
              <w:jc w:val="center"/>
              <w:rPr>
                <w:b/>
                <w:lang w:val="en-US"/>
              </w:rPr>
            </w:pPr>
          </w:p>
        </w:tc>
        <w:tc>
          <w:tcPr>
            <w:tcW w:w="1134" w:type="dxa"/>
            <w:vAlign w:val="center"/>
          </w:tcPr>
          <w:p w:rsidR="00164208" w:rsidRPr="00C27322" w:rsidRDefault="00164208" w:rsidP="007423B8">
            <w:pPr>
              <w:jc w:val="center"/>
              <w:rPr>
                <w:b/>
                <w:lang w:val="en-US"/>
              </w:rPr>
            </w:pPr>
          </w:p>
        </w:tc>
        <w:tc>
          <w:tcPr>
            <w:tcW w:w="992" w:type="dxa"/>
            <w:vAlign w:val="center"/>
          </w:tcPr>
          <w:p w:rsidR="00164208" w:rsidRPr="000D6075" w:rsidRDefault="00164208" w:rsidP="007423B8">
            <w:pPr>
              <w:jc w:val="center"/>
              <w:rPr>
                <w:b/>
                <w:lang w:val="en-US"/>
              </w:rPr>
            </w:pPr>
          </w:p>
        </w:tc>
        <w:tc>
          <w:tcPr>
            <w:tcW w:w="992" w:type="dxa"/>
            <w:vAlign w:val="center"/>
          </w:tcPr>
          <w:p w:rsidR="00164208" w:rsidRPr="000D6075" w:rsidRDefault="00164208" w:rsidP="007423B8">
            <w:pPr>
              <w:jc w:val="center"/>
              <w:rPr>
                <w:b/>
                <w:lang w:val="en-US"/>
              </w:rPr>
            </w:pPr>
          </w:p>
        </w:tc>
        <w:tc>
          <w:tcPr>
            <w:tcW w:w="1276" w:type="dxa"/>
            <w:vAlign w:val="center"/>
          </w:tcPr>
          <w:p w:rsidR="00164208" w:rsidRPr="000D6075" w:rsidRDefault="00164208" w:rsidP="007423B8">
            <w:pPr>
              <w:jc w:val="center"/>
              <w:rPr>
                <w:b/>
                <w:lang w:val="en-US"/>
              </w:rPr>
            </w:pPr>
          </w:p>
        </w:tc>
        <w:tc>
          <w:tcPr>
            <w:tcW w:w="1418" w:type="dxa"/>
            <w:vAlign w:val="center"/>
          </w:tcPr>
          <w:p w:rsidR="00164208" w:rsidRPr="00C27322" w:rsidRDefault="00164208" w:rsidP="007423B8">
            <w:pPr>
              <w:jc w:val="center"/>
              <w:rPr>
                <w:b/>
                <w:lang w:val="en-US"/>
              </w:rPr>
            </w:pPr>
          </w:p>
        </w:tc>
      </w:tr>
    </w:tbl>
    <w:p w:rsidR="00164208" w:rsidRPr="007955BA" w:rsidRDefault="00164208" w:rsidP="00164208">
      <w:pPr>
        <w:jc w:val="right"/>
        <w:rPr>
          <w:i/>
        </w:rPr>
      </w:pPr>
      <w:r>
        <w:br w:type="page"/>
      </w:r>
      <w:r w:rsidRPr="007955BA">
        <w:rPr>
          <w:i/>
        </w:rPr>
        <w:lastRenderedPageBreak/>
        <w:t>Приложение</w:t>
      </w:r>
      <w:r w:rsidR="00D0261F">
        <w:rPr>
          <w:i/>
        </w:rPr>
        <w:t xml:space="preserve"> 6</w:t>
      </w:r>
      <w:r w:rsidRPr="007955BA">
        <w:rPr>
          <w:i/>
        </w:rPr>
        <w:t xml:space="preserve"> </w:t>
      </w:r>
    </w:p>
    <w:p w:rsidR="00164208" w:rsidRDefault="00164208" w:rsidP="00164208">
      <w:pPr>
        <w:jc w:val="right"/>
        <w:rPr>
          <w:i/>
        </w:rPr>
      </w:pPr>
      <w:r>
        <w:rPr>
          <w:i/>
        </w:rPr>
        <w:t>к Соглашению о сотрудничестве между</w:t>
      </w:r>
    </w:p>
    <w:p w:rsidR="00164208" w:rsidRPr="007955BA" w:rsidRDefault="00164208" w:rsidP="00164208">
      <w:pPr>
        <w:jc w:val="right"/>
        <w:rPr>
          <w:i/>
        </w:rPr>
      </w:pPr>
      <w:r>
        <w:rPr>
          <w:i/>
        </w:rPr>
        <w:t>Фондом и Финансовой организацией</w:t>
      </w:r>
    </w:p>
    <w:p w:rsidR="00164208" w:rsidRDefault="00164208" w:rsidP="00164208">
      <w:pPr>
        <w:jc w:val="right"/>
        <w:rPr>
          <w:i/>
        </w:rPr>
      </w:pPr>
    </w:p>
    <w:p w:rsidR="00164208" w:rsidRDefault="00164208" w:rsidP="00164208">
      <w:pPr>
        <w:jc w:val="right"/>
        <w:rPr>
          <w:i/>
        </w:rPr>
      </w:pPr>
    </w:p>
    <w:p w:rsidR="00164208" w:rsidRPr="009255BF" w:rsidRDefault="00164208" w:rsidP="00164208">
      <w:pPr>
        <w:pStyle w:val="ad"/>
        <w:ind w:left="-426" w:firstLine="360"/>
        <w:jc w:val="center"/>
        <w:rPr>
          <w:b/>
          <w:sz w:val="24"/>
          <w:szCs w:val="24"/>
        </w:rPr>
      </w:pPr>
      <w:r>
        <w:rPr>
          <w:b/>
          <w:sz w:val="24"/>
          <w:szCs w:val="24"/>
        </w:rPr>
        <w:t>Мониторинг по у</w:t>
      </w:r>
      <w:r w:rsidRPr="009255BF">
        <w:rPr>
          <w:b/>
          <w:sz w:val="24"/>
          <w:szCs w:val="24"/>
        </w:rPr>
        <w:t>словия</w:t>
      </w:r>
      <w:r>
        <w:rPr>
          <w:b/>
          <w:sz w:val="24"/>
          <w:szCs w:val="24"/>
        </w:rPr>
        <w:t>м</w:t>
      </w:r>
      <w:r w:rsidRPr="009255BF">
        <w:rPr>
          <w:b/>
          <w:sz w:val="24"/>
          <w:szCs w:val="24"/>
        </w:rPr>
        <w:t xml:space="preserve"> кредитования субъектов малого и среднего предпринимательства</w:t>
      </w:r>
    </w:p>
    <w:tbl>
      <w:tblPr>
        <w:tblW w:w="14993"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5"/>
        <w:gridCol w:w="850"/>
        <w:gridCol w:w="993"/>
        <w:gridCol w:w="1417"/>
        <w:gridCol w:w="992"/>
        <w:gridCol w:w="709"/>
        <w:gridCol w:w="1701"/>
        <w:gridCol w:w="1418"/>
        <w:gridCol w:w="1275"/>
        <w:gridCol w:w="993"/>
        <w:gridCol w:w="2126"/>
        <w:gridCol w:w="1134"/>
      </w:tblGrid>
      <w:tr w:rsidR="00164208" w:rsidRPr="001267A9" w:rsidTr="007423B8">
        <w:trPr>
          <w:cantSplit/>
          <w:trHeight w:val="1054"/>
        </w:trPr>
        <w:tc>
          <w:tcPr>
            <w:tcW w:w="1385" w:type="dxa"/>
            <w:vMerge w:val="restart"/>
            <w:textDirection w:val="btLr"/>
          </w:tcPr>
          <w:p w:rsidR="00164208" w:rsidRPr="001267A9" w:rsidRDefault="00164208" w:rsidP="007423B8">
            <w:pPr>
              <w:pStyle w:val="ad"/>
              <w:ind w:left="113" w:right="113"/>
              <w:jc w:val="center"/>
            </w:pPr>
            <w:r w:rsidRPr="001267A9">
              <w:t>Наименование кредитного продукта</w:t>
            </w:r>
          </w:p>
        </w:tc>
        <w:tc>
          <w:tcPr>
            <w:tcW w:w="850" w:type="dxa"/>
            <w:vMerge w:val="restart"/>
            <w:textDirection w:val="btLr"/>
          </w:tcPr>
          <w:p w:rsidR="00164208" w:rsidRPr="001267A9" w:rsidRDefault="00164208" w:rsidP="007423B8">
            <w:pPr>
              <w:pStyle w:val="ad"/>
              <w:ind w:left="113" w:right="113"/>
              <w:jc w:val="center"/>
            </w:pPr>
            <w:r w:rsidRPr="001267A9">
              <w:t>Срок кредитования</w:t>
            </w:r>
          </w:p>
        </w:tc>
        <w:tc>
          <w:tcPr>
            <w:tcW w:w="993" w:type="dxa"/>
            <w:vMerge w:val="restart"/>
            <w:textDirection w:val="btLr"/>
          </w:tcPr>
          <w:p w:rsidR="00164208" w:rsidRPr="001267A9" w:rsidRDefault="00164208" w:rsidP="007423B8">
            <w:pPr>
              <w:pStyle w:val="ad"/>
              <w:ind w:left="113" w:right="113"/>
              <w:jc w:val="center"/>
            </w:pPr>
            <w:r w:rsidRPr="001267A9">
              <w:t>Сумма кредита</w:t>
            </w:r>
          </w:p>
        </w:tc>
        <w:tc>
          <w:tcPr>
            <w:tcW w:w="1417" w:type="dxa"/>
            <w:vMerge w:val="restart"/>
            <w:textDirection w:val="btLr"/>
          </w:tcPr>
          <w:p w:rsidR="00164208" w:rsidRPr="001267A9" w:rsidRDefault="00164208" w:rsidP="007423B8">
            <w:pPr>
              <w:pStyle w:val="ad"/>
              <w:ind w:left="113" w:right="113"/>
              <w:jc w:val="center"/>
            </w:pPr>
            <w:r w:rsidRPr="001267A9">
              <w:t>Требуемое обеспечение по кредиту</w:t>
            </w:r>
          </w:p>
        </w:tc>
        <w:tc>
          <w:tcPr>
            <w:tcW w:w="992" w:type="dxa"/>
            <w:vMerge w:val="restart"/>
            <w:textDirection w:val="btLr"/>
          </w:tcPr>
          <w:p w:rsidR="00164208" w:rsidRPr="001267A9" w:rsidRDefault="00164208" w:rsidP="007423B8">
            <w:pPr>
              <w:pStyle w:val="ad"/>
              <w:ind w:left="113" w:right="113"/>
              <w:jc w:val="center"/>
            </w:pPr>
            <w:r w:rsidRPr="001267A9">
              <w:t>Срок деятельности Заемщика</w:t>
            </w:r>
          </w:p>
        </w:tc>
        <w:tc>
          <w:tcPr>
            <w:tcW w:w="709" w:type="dxa"/>
            <w:vMerge w:val="restart"/>
            <w:textDirection w:val="btLr"/>
          </w:tcPr>
          <w:p w:rsidR="00164208" w:rsidRPr="001267A9" w:rsidRDefault="00164208" w:rsidP="007423B8">
            <w:pPr>
              <w:pStyle w:val="ad"/>
              <w:ind w:left="113" w:right="113"/>
              <w:jc w:val="center"/>
            </w:pPr>
            <w:r w:rsidRPr="001267A9">
              <w:t xml:space="preserve">Пределы </w:t>
            </w:r>
            <w:proofErr w:type="gramStart"/>
            <w:r w:rsidRPr="001267A9">
              <w:t>процент-ной</w:t>
            </w:r>
            <w:proofErr w:type="gramEnd"/>
            <w:r w:rsidRPr="001267A9">
              <w:t xml:space="preserve"> ставки</w:t>
            </w:r>
          </w:p>
        </w:tc>
        <w:tc>
          <w:tcPr>
            <w:tcW w:w="1701" w:type="dxa"/>
            <w:vMerge w:val="restart"/>
            <w:textDirection w:val="btLr"/>
          </w:tcPr>
          <w:p w:rsidR="00164208" w:rsidRPr="001267A9" w:rsidRDefault="00164208" w:rsidP="007423B8">
            <w:pPr>
              <w:pStyle w:val="ad"/>
              <w:ind w:left="113" w:right="113"/>
              <w:jc w:val="center"/>
            </w:pPr>
            <w:r w:rsidRPr="001267A9">
              <w:t>Вид и размер дополнительных комиссий банка</w:t>
            </w:r>
          </w:p>
        </w:tc>
        <w:tc>
          <w:tcPr>
            <w:tcW w:w="3686" w:type="dxa"/>
            <w:gridSpan w:val="3"/>
          </w:tcPr>
          <w:p w:rsidR="00164208" w:rsidRPr="001267A9" w:rsidRDefault="00164208" w:rsidP="007423B8">
            <w:pPr>
              <w:pStyle w:val="ad"/>
              <w:ind w:left="0"/>
              <w:jc w:val="center"/>
            </w:pPr>
            <w:r w:rsidRPr="001267A9">
              <w:t>Требование о переводе оборотов по расчетному счету в банке</w:t>
            </w:r>
          </w:p>
        </w:tc>
        <w:tc>
          <w:tcPr>
            <w:tcW w:w="2126" w:type="dxa"/>
            <w:vMerge w:val="restart"/>
            <w:textDirection w:val="btLr"/>
          </w:tcPr>
          <w:p w:rsidR="00164208" w:rsidRPr="001267A9" w:rsidRDefault="00164208" w:rsidP="007423B8">
            <w:pPr>
              <w:pStyle w:val="ad"/>
              <w:ind w:left="113" w:right="113"/>
              <w:jc w:val="center"/>
            </w:pPr>
            <w:r w:rsidRPr="001267A9">
              <w:t>Условия погашения кредита</w:t>
            </w:r>
          </w:p>
        </w:tc>
        <w:tc>
          <w:tcPr>
            <w:tcW w:w="1134" w:type="dxa"/>
            <w:vMerge w:val="restart"/>
            <w:textDirection w:val="btLr"/>
          </w:tcPr>
          <w:p w:rsidR="00164208" w:rsidRPr="001267A9" w:rsidRDefault="00164208" w:rsidP="007423B8">
            <w:pPr>
              <w:pStyle w:val="ad"/>
              <w:ind w:left="113" w:right="113"/>
              <w:jc w:val="center"/>
            </w:pPr>
            <w:r w:rsidRPr="001267A9">
              <w:t>Срок рассмотрения заявки по кредиту</w:t>
            </w:r>
          </w:p>
        </w:tc>
      </w:tr>
      <w:tr w:rsidR="00164208" w:rsidRPr="001267A9" w:rsidTr="007423B8">
        <w:tc>
          <w:tcPr>
            <w:tcW w:w="1385" w:type="dxa"/>
            <w:vMerge/>
          </w:tcPr>
          <w:p w:rsidR="00164208" w:rsidRPr="001267A9" w:rsidRDefault="00164208" w:rsidP="007423B8">
            <w:pPr>
              <w:pStyle w:val="ad"/>
              <w:ind w:left="0"/>
              <w:jc w:val="center"/>
              <w:rPr>
                <w:sz w:val="24"/>
                <w:szCs w:val="24"/>
              </w:rPr>
            </w:pPr>
          </w:p>
        </w:tc>
        <w:tc>
          <w:tcPr>
            <w:tcW w:w="850" w:type="dxa"/>
            <w:vMerge/>
          </w:tcPr>
          <w:p w:rsidR="00164208" w:rsidRPr="001267A9" w:rsidRDefault="00164208" w:rsidP="007423B8">
            <w:pPr>
              <w:pStyle w:val="ad"/>
              <w:ind w:left="0"/>
              <w:jc w:val="center"/>
              <w:rPr>
                <w:sz w:val="24"/>
                <w:szCs w:val="24"/>
              </w:rPr>
            </w:pPr>
          </w:p>
        </w:tc>
        <w:tc>
          <w:tcPr>
            <w:tcW w:w="993" w:type="dxa"/>
            <w:vMerge/>
          </w:tcPr>
          <w:p w:rsidR="00164208" w:rsidRPr="001267A9" w:rsidRDefault="00164208" w:rsidP="007423B8">
            <w:pPr>
              <w:pStyle w:val="ad"/>
              <w:ind w:left="0"/>
              <w:jc w:val="center"/>
              <w:rPr>
                <w:sz w:val="24"/>
                <w:szCs w:val="24"/>
              </w:rPr>
            </w:pPr>
          </w:p>
        </w:tc>
        <w:tc>
          <w:tcPr>
            <w:tcW w:w="1417" w:type="dxa"/>
            <w:vMerge/>
          </w:tcPr>
          <w:p w:rsidR="00164208" w:rsidRPr="001267A9" w:rsidRDefault="00164208" w:rsidP="007423B8">
            <w:pPr>
              <w:pStyle w:val="ad"/>
              <w:tabs>
                <w:tab w:val="left" w:pos="283"/>
              </w:tabs>
              <w:ind w:left="0"/>
              <w:rPr>
                <w:sz w:val="24"/>
                <w:szCs w:val="24"/>
              </w:rPr>
            </w:pPr>
          </w:p>
        </w:tc>
        <w:tc>
          <w:tcPr>
            <w:tcW w:w="992" w:type="dxa"/>
            <w:vMerge/>
          </w:tcPr>
          <w:p w:rsidR="00164208" w:rsidRPr="001267A9" w:rsidRDefault="00164208" w:rsidP="007423B8">
            <w:pPr>
              <w:pStyle w:val="ad"/>
              <w:ind w:left="0"/>
              <w:jc w:val="center"/>
              <w:rPr>
                <w:sz w:val="24"/>
                <w:szCs w:val="24"/>
              </w:rPr>
            </w:pPr>
          </w:p>
        </w:tc>
        <w:tc>
          <w:tcPr>
            <w:tcW w:w="709" w:type="dxa"/>
            <w:vMerge/>
          </w:tcPr>
          <w:p w:rsidR="00164208" w:rsidRPr="001267A9" w:rsidRDefault="00164208" w:rsidP="007423B8">
            <w:pPr>
              <w:pStyle w:val="ad"/>
              <w:ind w:left="0"/>
              <w:jc w:val="center"/>
              <w:rPr>
                <w:sz w:val="24"/>
                <w:szCs w:val="24"/>
              </w:rPr>
            </w:pPr>
          </w:p>
        </w:tc>
        <w:tc>
          <w:tcPr>
            <w:tcW w:w="1701" w:type="dxa"/>
            <w:vMerge/>
          </w:tcPr>
          <w:p w:rsidR="00164208" w:rsidRPr="001267A9" w:rsidRDefault="00164208" w:rsidP="007423B8">
            <w:pPr>
              <w:pStyle w:val="ad"/>
              <w:ind w:left="357"/>
              <w:rPr>
                <w:sz w:val="24"/>
                <w:szCs w:val="24"/>
              </w:rPr>
            </w:pPr>
          </w:p>
        </w:tc>
        <w:tc>
          <w:tcPr>
            <w:tcW w:w="2693" w:type="dxa"/>
            <w:gridSpan w:val="2"/>
          </w:tcPr>
          <w:p w:rsidR="00164208" w:rsidRPr="001267A9" w:rsidRDefault="00164208" w:rsidP="007423B8">
            <w:pPr>
              <w:pStyle w:val="ad"/>
              <w:tabs>
                <w:tab w:val="left" w:pos="317"/>
              </w:tabs>
              <w:ind w:left="0"/>
              <w:jc w:val="center"/>
              <w:rPr>
                <w:sz w:val="24"/>
                <w:szCs w:val="24"/>
              </w:rPr>
            </w:pPr>
            <w:r w:rsidRPr="001267A9">
              <w:rPr>
                <w:sz w:val="24"/>
                <w:szCs w:val="24"/>
              </w:rPr>
              <w:t>есть</w:t>
            </w:r>
          </w:p>
        </w:tc>
        <w:tc>
          <w:tcPr>
            <w:tcW w:w="993" w:type="dxa"/>
            <w:vMerge w:val="restart"/>
          </w:tcPr>
          <w:p w:rsidR="00164208" w:rsidRPr="001267A9" w:rsidRDefault="00164208" w:rsidP="007423B8">
            <w:pPr>
              <w:pStyle w:val="ad"/>
              <w:tabs>
                <w:tab w:val="left" w:pos="317"/>
              </w:tabs>
              <w:ind w:left="0"/>
              <w:jc w:val="center"/>
              <w:rPr>
                <w:sz w:val="24"/>
                <w:szCs w:val="24"/>
              </w:rPr>
            </w:pPr>
            <w:r w:rsidRPr="001267A9">
              <w:rPr>
                <w:sz w:val="24"/>
                <w:szCs w:val="24"/>
              </w:rPr>
              <w:t>нет</w:t>
            </w:r>
          </w:p>
        </w:tc>
        <w:tc>
          <w:tcPr>
            <w:tcW w:w="2126" w:type="dxa"/>
            <w:vMerge/>
          </w:tcPr>
          <w:p w:rsidR="00164208" w:rsidRPr="001267A9" w:rsidRDefault="00164208" w:rsidP="007423B8">
            <w:pPr>
              <w:pStyle w:val="ad"/>
              <w:tabs>
                <w:tab w:val="left" w:pos="317"/>
              </w:tabs>
              <w:ind w:left="0"/>
              <w:rPr>
                <w:sz w:val="24"/>
                <w:szCs w:val="24"/>
              </w:rPr>
            </w:pPr>
          </w:p>
        </w:tc>
        <w:tc>
          <w:tcPr>
            <w:tcW w:w="1134" w:type="dxa"/>
            <w:vMerge/>
          </w:tcPr>
          <w:p w:rsidR="00164208" w:rsidRPr="001267A9" w:rsidRDefault="00164208" w:rsidP="007423B8">
            <w:pPr>
              <w:pStyle w:val="ad"/>
              <w:ind w:left="0"/>
              <w:jc w:val="center"/>
              <w:rPr>
                <w:sz w:val="24"/>
                <w:szCs w:val="24"/>
              </w:rPr>
            </w:pPr>
          </w:p>
        </w:tc>
      </w:tr>
      <w:tr w:rsidR="00164208" w:rsidRPr="001267A9" w:rsidTr="007423B8">
        <w:tc>
          <w:tcPr>
            <w:tcW w:w="1385" w:type="dxa"/>
            <w:vMerge/>
          </w:tcPr>
          <w:p w:rsidR="00164208" w:rsidRPr="001267A9" w:rsidRDefault="00164208" w:rsidP="007423B8">
            <w:pPr>
              <w:pStyle w:val="ad"/>
              <w:ind w:left="0"/>
              <w:jc w:val="center"/>
              <w:rPr>
                <w:sz w:val="24"/>
                <w:szCs w:val="24"/>
              </w:rPr>
            </w:pPr>
          </w:p>
        </w:tc>
        <w:tc>
          <w:tcPr>
            <w:tcW w:w="850" w:type="dxa"/>
            <w:vMerge/>
          </w:tcPr>
          <w:p w:rsidR="00164208" w:rsidRPr="001267A9" w:rsidRDefault="00164208" w:rsidP="007423B8">
            <w:pPr>
              <w:pStyle w:val="ad"/>
              <w:ind w:left="0"/>
              <w:jc w:val="center"/>
              <w:rPr>
                <w:sz w:val="24"/>
                <w:szCs w:val="24"/>
              </w:rPr>
            </w:pPr>
          </w:p>
        </w:tc>
        <w:tc>
          <w:tcPr>
            <w:tcW w:w="993" w:type="dxa"/>
            <w:vMerge/>
          </w:tcPr>
          <w:p w:rsidR="00164208" w:rsidRPr="001267A9" w:rsidRDefault="00164208" w:rsidP="007423B8">
            <w:pPr>
              <w:pStyle w:val="ad"/>
              <w:ind w:left="0"/>
              <w:jc w:val="center"/>
              <w:rPr>
                <w:sz w:val="24"/>
                <w:szCs w:val="24"/>
              </w:rPr>
            </w:pPr>
          </w:p>
        </w:tc>
        <w:tc>
          <w:tcPr>
            <w:tcW w:w="1417" w:type="dxa"/>
            <w:vMerge/>
          </w:tcPr>
          <w:p w:rsidR="00164208" w:rsidRPr="001267A9" w:rsidRDefault="00164208" w:rsidP="007423B8">
            <w:pPr>
              <w:pStyle w:val="ad"/>
              <w:tabs>
                <w:tab w:val="left" w:pos="283"/>
              </w:tabs>
              <w:ind w:left="0"/>
              <w:rPr>
                <w:sz w:val="24"/>
                <w:szCs w:val="24"/>
              </w:rPr>
            </w:pPr>
          </w:p>
        </w:tc>
        <w:tc>
          <w:tcPr>
            <w:tcW w:w="992" w:type="dxa"/>
            <w:vMerge/>
          </w:tcPr>
          <w:p w:rsidR="00164208" w:rsidRPr="001267A9" w:rsidRDefault="00164208" w:rsidP="007423B8">
            <w:pPr>
              <w:pStyle w:val="ad"/>
              <w:ind w:left="0"/>
              <w:jc w:val="center"/>
              <w:rPr>
                <w:sz w:val="24"/>
                <w:szCs w:val="24"/>
              </w:rPr>
            </w:pPr>
          </w:p>
        </w:tc>
        <w:tc>
          <w:tcPr>
            <w:tcW w:w="709" w:type="dxa"/>
            <w:vMerge/>
          </w:tcPr>
          <w:p w:rsidR="00164208" w:rsidRPr="001267A9" w:rsidRDefault="00164208" w:rsidP="007423B8">
            <w:pPr>
              <w:pStyle w:val="ad"/>
              <w:ind w:left="0"/>
              <w:jc w:val="center"/>
              <w:rPr>
                <w:sz w:val="24"/>
                <w:szCs w:val="24"/>
              </w:rPr>
            </w:pPr>
          </w:p>
        </w:tc>
        <w:tc>
          <w:tcPr>
            <w:tcW w:w="1701" w:type="dxa"/>
            <w:vMerge/>
          </w:tcPr>
          <w:p w:rsidR="00164208" w:rsidRPr="001267A9" w:rsidRDefault="00164208" w:rsidP="007423B8">
            <w:pPr>
              <w:pStyle w:val="ad"/>
              <w:ind w:left="357"/>
              <w:rPr>
                <w:sz w:val="24"/>
                <w:szCs w:val="24"/>
              </w:rPr>
            </w:pPr>
          </w:p>
        </w:tc>
        <w:tc>
          <w:tcPr>
            <w:tcW w:w="1418" w:type="dxa"/>
          </w:tcPr>
          <w:p w:rsidR="00164208" w:rsidRPr="001267A9" w:rsidRDefault="00164208" w:rsidP="007423B8">
            <w:pPr>
              <w:pStyle w:val="ad"/>
              <w:tabs>
                <w:tab w:val="left" w:pos="317"/>
              </w:tabs>
              <w:ind w:left="0"/>
            </w:pPr>
            <w:proofErr w:type="spellStart"/>
            <w:r w:rsidRPr="001267A9">
              <w:t>Min</w:t>
            </w:r>
            <w:proofErr w:type="spellEnd"/>
            <w:r w:rsidRPr="001267A9">
              <w:t xml:space="preserve"> </w:t>
            </w:r>
            <w:r w:rsidRPr="001267A9">
              <w:rPr>
                <w:lang w:val="en-US"/>
              </w:rPr>
              <w:t xml:space="preserve">∑ </w:t>
            </w:r>
            <w:proofErr w:type="spellStart"/>
            <w:r w:rsidRPr="001267A9">
              <w:rPr>
                <w:lang w:val="en-US"/>
              </w:rPr>
              <w:t>оборотов</w:t>
            </w:r>
            <w:proofErr w:type="spellEnd"/>
          </w:p>
        </w:tc>
        <w:tc>
          <w:tcPr>
            <w:tcW w:w="1275" w:type="dxa"/>
          </w:tcPr>
          <w:p w:rsidR="00164208" w:rsidRPr="001267A9" w:rsidRDefault="00164208" w:rsidP="007423B8">
            <w:pPr>
              <w:pStyle w:val="ad"/>
              <w:tabs>
                <w:tab w:val="left" w:pos="317"/>
              </w:tabs>
              <w:ind w:left="0"/>
            </w:pPr>
            <w:r w:rsidRPr="001267A9">
              <w:t>РКО в месяц</w:t>
            </w:r>
          </w:p>
        </w:tc>
        <w:tc>
          <w:tcPr>
            <w:tcW w:w="993" w:type="dxa"/>
            <w:vMerge/>
          </w:tcPr>
          <w:p w:rsidR="00164208" w:rsidRPr="001267A9" w:rsidRDefault="00164208" w:rsidP="007423B8">
            <w:pPr>
              <w:pStyle w:val="ad"/>
              <w:tabs>
                <w:tab w:val="left" w:pos="317"/>
              </w:tabs>
              <w:ind w:left="0"/>
            </w:pPr>
          </w:p>
        </w:tc>
        <w:tc>
          <w:tcPr>
            <w:tcW w:w="2126" w:type="dxa"/>
            <w:vMerge/>
          </w:tcPr>
          <w:p w:rsidR="00164208" w:rsidRPr="001267A9" w:rsidRDefault="00164208" w:rsidP="007423B8">
            <w:pPr>
              <w:pStyle w:val="ad"/>
              <w:tabs>
                <w:tab w:val="left" w:pos="317"/>
              </w:tabs>
              <w:ind w:left="0"/>
              <w:rPr>
                <w:sz w:val="24"/>
                <w:szCs w:val="24"/>
              </w:rPr>
            </w:pPr>
          </w:p>
        </w:tc>
        <w:tc>
          <w:tcPr>
            <w:tcW w:w="1134" w:type="dxa"/>
            <w:vMerge/>
          </w:tcPr>
          <w:p w:rsidR="00164208" w:rsidRPr="001267A9" w:rsidRDefault="00164208" w:rsidP="007423B8">
            <w:pPr>
              <w:pStyle w:val="ad"/>
              <w:ind w:left="0"/>
              <w:jc w:val="center"/>
              <w:rPr>
                <w:sz w:val="24"/>
                <w:szCs w:val="24"/>
              </w:rPr>
            </w:pPr>
          </w:p>
        </w:tc>
      </w:tr>
      <w:tr w:rsidR="00164208" w:rsidRPr="001267A9" w:rsidTr="007423B8">
        <w:tc>
          <w:tcPr>
            <w:tcW w:w="1385" w:type="dxa"/>
          </w:tcPr>
          <w:p w:rsidR="00164208" w:rsidRPr="001267A9" w:rsidRDefault="00164208" w:rsidP="007423B8">
            <w:pPr>
              <w:pStyle w:val="ad"/>
              <w:ind w:left="0"/>
              <w:jc w:val="center"/>
            </w:pPr>
          </w:p>
        </w:tc>
        <w:tc>
          <w:tcPr>
            <w:tcW w:w="850" w:type="dxa"/>
          </w:tcPr>
          <w:p w:rsidR="00164208" w:rsidRPr="001267A9" w:rsidRDefault="00164208" w:rsidP="007423B8">
            <w:pPr>
              <w:pStyle w:val="ad"/>
              <w:ind w:left="0"/>
              <w:jc w:val="center"/>
            </w:pPr>
          </w:p>
        </w:tc>
        <w:tc>
          <w:tcPr>
            <w:tcW w:w="993" w:type="dxa"/>
          </w:tcPr>
          <w:p w:rsidR="00164208" w:rsidRPr="001267A9" w:rsidRDefault="00164208" w:rsidP="007423B8">
            <w:pPr>
              <w:pStyle w:val="ad"/>
              <w:ind w:left="0"/>
              <w:jc w:val="center"/>
            </w:pPr>
          </w:p>
        </w:tc>
        <w:tc>
          <w:tcPr>
            <w:tcW w:w="1417" w:type="dxa"/>
          </w:tcPr>
          <w:p w:rsidR="00164208" w:rsidRPr="001267A9" w:rsidRDefault="00164208" w:rsidP="007423B8">
            <w:pPr>
              <w:pStyle w:val="ad"/>
              <w:tabs>
                <w:tab w:val="left" w:pos="283"/>
              </w:tabs>
              <w:ind w:left="0"/>
            </w:pPr>
          </w:p>
        </w:tc>
        <w:tc>
          <w:tcPr>
            <w:tcW w:w="992" w:type="dxa"/>
          </w:tcPr>
          <w:p w:rsidR="00164208" w:rsidRPr="001267A9" w:rsidRDefault="00164208" w:rsidP="007423B8">
            <w:pPr>
              <w:pStyle w:val="ad"/>
              <w:ind w:left="0"/>
              <w:jc w:val="center"/>
            </w:pPr>
          </w:p>
        </w:tc>
        <w:tc>
          <w:tcPr>
            <w:tcW w:w="709" w:type="dxa"/>
          </w:tcPr>
          <w:p w:rsidR="00164208" w:rsidRPr="001267A9" w:rsidRDefault="00164208" w:rsidP="007423B8">
            <w:pPr>
              <w:pStyle w:val="ad"/>
              <w:ind w:left="0"/>
            </w:pPr>
          </w:p>
        </w:tc>
        <w:tc>
          <w:tcPr>
            <w:tcW w:w="1701" w:type="dxa"/>
          </w:tcPr>
          <w:p w:rsidR="00164208" w:rsidRPr="001267A9" w:rsidRDefault="00164208" w:rsidP="007423B8">
            <w:pPr>
              <w:pStyle w:val="ad"/>
              <w:numPr>
                <w:ilvl w:val="0"/>
                <w:numId w:val="45"/>
              </w:numPr>
              <w:spacing w:line="276" w:lineRule="auto"/>
              <w:ind w:left="0" w:firstLine="0"/>
              <w:contextualSpacing/>
            </w:pPr>
          </w:p>
        </w:tc>
        <w:tc>
          <w:tcPr>
            <w:tcW w:w="1418" w:type="dxa"/>
          </w:tcPr>
          <w:p w:rsidR="00164208" w:rsidRPr="001267A9" w:rsidRDefault="00164208" w:rsidP="007423B8">
            <w:pPr>
              <w:pStyle w:val="ad"/>
              <w:tabs>
                <w:tab w:val="left" w:pos="317"/>
              </w:tabs>
              <w:ind w:left="0"/>
            </w:pPr>
          </w:p>
        </w:tc>
        <w:tc>
          <w:tcPr>
            <w:tcW w:w="1275" w:type="dxa"/>
          </w:tcPr>
          <w:p w:rsidR="00164208" w:rsidRPr="001267A9" w:rsidRDefault="00164208" w:rsidP="007423B8">
            <w:pPr>
              <w:pStyle w:val="ad"/>
              <w:tabs>
                <w:tab w:val="left" w:pos="317"/>
              </w:tabs>
              <w:ind w:left="0"/>
            </w:pPr>
          </w:p>
        </w:tc>
        <w:tc>
          <w:tcPr>
            <w:tcW w:w="993" w:type="dxa"/>
          </w:tcPr>
          <w:p w:rsidR="00164208" w:rsidRPr="001267A9" w:rsidRDefault="00164208" w:rsidP="007423B8">
            <w:pPr>
              <w:pStyle w:val="ad"/>
              <w:tabs>
                <w:tab w:val="left" w:pos="317"/>
              </w:tabs>
              <w:ind w:left="0"/>
            </w:pPr>
          </w:p>
        </w:tc>
        <w:tc>
          <w:tcPr>
            <w:tcW w:w="2126" w:type="dxa"/>
          </w:tcPr>
          <w:p w:rsidR="00164208" w:rsidRPr="001267A9" w:rsidRDefault="00164208" w:rsidP="007423B8">
            <w:pPr>
              <w:pStyle w:val="ad"/>
              <w:tabs>
                <w:tab w:val="left" w:pos="317"/>
              </w:tabs>
              <w:ind w:left="0"/>
              <w:jc w:val="both"/>
            </w:pPr>
          </w:p>
        </w:tc>
        <w:tc>
          <w:tcPr>
            <w:tcW w:w="1134" w:type="dxa"/>
          </w:tcPr>
          <w:p w:rsidR="00164208" w:rsidRPr="001267A9" w:rsidRDefault="00164208" w:rsidP="007423B8">
            <w:pPr>
              <w:pStyle w:val="ad"/>
              <w:ind w:left="0"/>
              <w:jc w:val="center"/>
            </w:pPr>
          </w:p>
        </w:tc>
      </w:tr>
      <w:tr w:rsidR="00164208" w:rsidRPr="001267A9" w:rsidTr="007423B8">
        <w:tc>
          <w:tcPr>
            <w:tcW w:w="1385" w:type="dxa"/>
          </w:tcPr>
          <w:p w:rsidR="00164208" w:rsidRPr="001267A9" w:rsidRDefault="00164208" w:rsidP="007423B8">
            <w:pPr>
              <w:pStyle w:val="ad"/>
              <w:ind w:left="0"/>
              <w:jc w:val="center"/>
            </w:pPr>
          </w:p>
        </w:tc>
        <w:tc>
          <w:tcPr>
            <w:tcW w:w="850" w:type="dxa"/>
          </w:tcPr>
          <w:p w:rsidR="00164208" w:rsidRPr="001267A9" w:rsidRDefault="00164208" w:rsidP="007423B8">
            <w:pPr>
              <w:pStyle w:val="ad"/>
              <w:ind w:left="0"/>
              <w:jc w:val="center"/>
            </w:pPr>
          </w:p>
        </w:tc>
        <w:tc>
          <w:tcPr>
            <w:tcW w:w="993" w:type="dxa"/>
          </w:tcPr>
          <w:p w:rsidR="00164208" w:rsidRPr="001267A9" w:rsidRDefault="00164208" w:rsidP="007423B8">
            <w:pPr>
              <w:pStyle w:val="ad"/>
              <w:ind w:left="0"/>
              <w:jc w:val="center"/>
            </w:pPr>
          </w:p>
        </w:tc>
        <w:tc>
          <w:tcPr>
            <w:tcW w:w="1417" w:type="dxa"/>
          </w:tcPr>
          <w:p w:rsidR="00164208" w:rsidRPr="001267A9" w:rsidRDefault="00164208" w:rsidP="007423B8">
            <w:pPr>
              <w:pStyle w:val="ad"/>
              <w:tabs>
                <w:tab w:val="left" w:pos="283"/>
              </w:tabs>
              <w:ind w:left="0"/>
            </w:pPr>
          </w:p>
        </w:tc>
        <w:tc>
          <w:tcPr>
            <w:tcW w:w="992" w:type="dxa"/>
          </w:tcPr>
          <w:p w:rsidR="00164208" w:rsidRPr="001267A9" w:rsidRDefault="00164208" w:rsidP="007423B8">
            <w:pPr>
              <w:pStyle w:val="ad"/>
              <w:ind w:left="0"/>
              <w:jc w:val="center"/>
            </w:pPr>
          </w:p>
        </w:tc>
        <w:tc>
          <w:tcPr>
            <w:tcW w:w="709" w:type="dxa"/>
          </w:tcPr>
          <w:p w:rsidR="00164208" w:rsidRPr="001267A9" w:rsidRDefault="00164208" w:rsidP="007423B8">
            <w:pPr>
              <w:pStyle w:val="ad"/>
              <w:ind w:left="0"/>
            </w:pPr>
          </w:p>
        </w:tc>
        <w:tc>
          <w:tcPr>
            <w:tcW w:w="1701" w:type="dxa"/>
          </w:tcPr>
          <w:p w:rsidR="00164208" w:rsidRPr="001267A9" w:rsidRDefault="00164208" w:rsidP="007423B8">
            <w:pPr>
              <w:pStyle w:val="ad"/>
              <w:ind w:left="0"/>
            </w:pPr>
          </w:p>
        </w:tc>
        <w:tc>
          <w:tcPr>
            <w:tcW w:w="1418" w:type="dxa"/>
          </w:tcPr>
          <w:p w:rsidR="00164208" w:rsidRPr="001267A9" w:rsidRDefault="00164208" w:rsidP="007423B8">
            <w:pPr>
              <w:pStyle w:val="ad"/>
              <w:tabs>
                <w:tab w:val="left" w:pos="317"/>
              </w:tabs>
              <w:ind w:left="0"/>
            </w:pPr>
          </w:p>
        </w:tc>
        <w:tc>
          <w:tcPr>
            <w:tcW w:w="1275" w:type="dxa"/>
          </w:tcPr>
          <w:p w:rsidR="00164208" w:rsidRPr="001267A9" w:rsidRDefault="00164208" w:rsidP="007423B8">
            <w:pPr>
              <w:pStyle w:val="ad"/>
              <w:tabs>
                <w:tab w:val="left" w:pos="317"/>
              </w:tabs>
              <w:ind w:left="0"/>
            </w:pPr>
          </w:p>
        </w:tc>
        <w:tc>
          <w:tcPr>
            <w:tcW w:w="993" w:type="dxa"/>
          </w:tcPr>
          <w:p w:rsidR="00164208" w:rsidRPr="001267A9" w:rsidRDefault="00164208" w:rsidP="007423B8">
            <w:pPr>
              <w:pStyle w:val="ad"/>
              <w:tabs>
                <w:tab w:val="left" w:pos="317"/>
              </w:tabs>
              <w:ind w:left="0"/>
            </w:pPr>
          </w:p>
        </w:tc>
        <w:tc>
          <w:tcPr>
            <w:tcW w:w="2126" w:type="dxa"/>
          </w:tcPr>
          <w:p w:rsidR="00164208" w:rsidRPr="001267A9" w:rsidRDefault="00164208" w:rsidP="007423B8">
            <w:pPr>
              <w:pStyle w:val="ad"/>
              <w:tabs>
                <w:tab w:val="left" w:pos="317"/>
              </w:tabs>
              <w:ind w:left="0"/>
              <w:jc w:val="both"/>
            </w:pPr>
          </w:p>
        </w:tc>
        <w:tc>
          <w:tcPr>
            <w:tcW w:w="1134" w:type="dxa"/>
          </w:tcPr>
          <w:p w:rsidR="00164208" w:rsidRPr="001267A9" w:rsidRDefault="00164208" w:rsidP="007423B8">
            <w:pPr>
              <w:pStyle w:val="ad"/>
              <w:ind w:left="0"/>
              <w:jc w:val="center"/>
            </w:pPr>
          </w:p>
        </w:tc>
      </w:tr>
      <w:tr w:rsidR="00164208" w:rsidRPr="001267A9" w:rsidTr="007423B8">
        <w:tc>
          <w:tcPr>
            <w:tcW w:w="1385" w:type="dxa"/>
          </w:tcPr>
          <w:p w:rsidR="00164208" w:rsidRPr="001267A9" w:rsidRDefault="00164208" w:rsidP="007423B8">
            <w:pPr>
              <w:pStyle w:val="ad"/>
              <w:ind w:left="0"/>
              <w:jc w:val="center"/>
            </w:pPr>
          </w:p>
        </w:tc>
        <w:tc>
          <w:tcPr>
            <w:tcW w:w="850" w:type="dxa"/>
          </w:tcPr>
          <w:p w:rsidR="00164208" w:rsidRPr="001267A9" w:rsidRDefault="00164208" w:rsidP="007423B8">
            <w:pPr>
              <w:pStyle w:val="ad"/>
              <w:ind w:left="0"/>
              <w:jc w:val="center"/>
            </w:pPr>
          </w:p>
        </w:tc>
        <w:tc>
          <w:tcPr>
            <w:tcW w:w="993" w:type="dxa"/>
          </w:tcPr>
          <w:p w:rsidR="00164208" w:rsidRPr="001267A9" w:rsidRDefault="00164208" w:rsidP="007423B8">
            <w:pPr>
              <w:pStyle w:val="ad"/>
              <w:ind w:left="0"/>
              <w:jc w:val="center"/>
            </w:pPr>
          </w:p>
        </w:tc>
        <w:tc>
          <w:tcPr>
            <w:tcW w:w="1417" w:type="dxa"/>
          </w:tcPr>
          <w:p w:rsidR="00164208" w:rsidRPr="001267A9" w:rsidRDefault="00164208" w:rsidP="007423B8">
            <w:pPr>
              <w:pStyle w:val="ad"/>
              <w:tabs>
                <w:tab w:val="left" w:pos="283"/>
              </w:tabs>
              <w:ind w:left="0"/>
            </w:pPr>
          </w:p>
        </w:tc>
        <w:tc>
          <w:tcPr>
            <w:tcW w:w="992" w:type="dxa"/>
          </w:tcPr>
          <w:p w:rsidR="00164208" w:rsidRPr="001267A9" w:rsidRDefault="00164208" w:rsidP="007423B8">
            <w:pPr>
              <w:pStyle w:val="ad"/>
              <w:ind w:left="0"/>
              <w:jc w:val="center"/>
            </w:pPr>
          </w:p>
        </w:tc>
        <w:tc>
          <w:tcPr>
            <w:tcW w:w="709" w:type="dxa"/>
          </w:tcPr>
          <w:p w:rsidR="00164208" w:rsidRPr="001267A9" w:rsidRDefault="00164208" w:rsidP="007423B8">
            <w:pPr>
              <w:pStyle w:val="ad"/>
              <w:ind w:left="0"/>
            </w:pPr>
          </w:p>
        </w:tc>
        <w:tc>
          <w:tcPr>
            <w:tcW w:w="1701" w:type="dxa"/>
          </w:tcPr>
          <w:p w:rsidR="00164208" w:rsidRPr="001267A9" w:rsidRDefault="00164208" w:rsidP="007423B8">
            <w:pPr>
              <w:pStyle w:val="ad"/>
              <w:numPr>
                <w:ilvl w:val="0"/>
                <w:numId w:val="45"/>
              </w:numPr>
              <w:spacing w:line="276" w:lineRule="auto"/>
              <w:ind w:left="0" w:firstLine="0"/>
              <w:contextualSpacing/>
            </w:pPr>
          </w:p>
        </w:tc>
        <w:tc>
          <w:tcPr>
            <w:tcW w:w="1418" w:type="dxa"/>
          </w:tcPr>
          <w:p w:rsidR="00164208" w:rsidRPr="001267A9" w:rsidRDefault="00164208" w:rsidP="007423B8">
            <w:pPr>
              <w:pStyle w:val="ad"/>
              <w:tabs>
                <w:tab w:val="left" w:pos="317"/>
              </w:tabs>
              <w:ind w:left="0"/>
            </w:pPr>
          </w:p>
        </w:tc>
        <w:tc>
          <w:tcPr>
            <w:tcW w:w="1275" w:type="dxa"/>
          </w:tcPr>
          <w:p w:rsidR="00164208" w:rsidRPr="001267A9" w:rsidRDefault="00164208" w:rsidP="007423B8">
            <w:pPr>
              <w:pStyle w:val="ad"/>
              <w:tabs>
                <w:tab w:val="left" w:pos="317"/>
              </w:tabs>
              <w:ind w:left="0"/>
            </w:pPr>
          </w:p>
        </w:tc>
        <w:tc>
          <w:tcPr>
            <w:tcW w:w="993" w:type="dxa"/>
          </w:tcPr>
          <w:p w:rsidR="00164208" w:rsidRPr="001267A9" w:rsidRDefault="00164208" w:rsidP="007423B8">
            <w:pPr>
              <w:pStyle w:val="ad"/>
              <w:tabs>
                <w:tab w:val="left" w:pos="317"/>
              </w:tabs>
              <w:ind w:left="0"/>
            </w:pPr>
          </w:p>
        </w:tc>
        <w:tc>
          <w:tcPr>
            <w:tcW w:w="2126" w:type="dxa"/>
          </w:tcPr>
          <w:p w:rsidR="00164208" w:rsidRPr="001267A9" w:rsidRDefault="00164208" w:rsidP="007423B8">
            <w:pPr>
              <w:pStyle w:val="ad"/>
              <w:tabs>
                <w:tab w:val="left" w:pos="317"/>
              </w:tabs>
              <w:ind w:left="0"/>
              <w:jc w:val="both"/>
            </w:pPr>
          </w:p>
        </w:tc>
        <w:tc>
          <w:tcPr>
            <w:tcW w:w="1134" w:type="dxa"/>
          </w:tcPr>
          <w:p w:rsidR="00164208" w:rsidRPr="001267A9" w:rsidRDefault="00164208" w:rsidP="007423B8">
            <w:pPr>
              <w:pStyle w:val="ad"/>
              <w:ind w:left="0"/>
              <w:jc w:val="center"/>
            </w:pPr>
          </w:p>
        </w:tc>
      </w:tr>
      <w:tr w:rsidR="00164208" w:rsidRPr="001267A9" w:rsidTr="007423B8">
        <w:tc>
          <w:tcPr>
            <w:tcW w:w="1385" w:type="dxa"/>
          </w:tcPr>
          <w:p w:rsidR="00164208" w:rsidRPr="001267A9" w:rsidRDefault="00164208" w:rsidP="007423B8">
            <w:pPr>
              <w:pStyle w:val="ad"/>
              <w:ind w:left="0"/>
              <w:jc w:val="center"/>
            </w:pPr>
          </w:p>
        </w:tc>
        <w:tc>
          <w:tcPr>
            <w:tcW w:w="850" w:type="dxa"/>
          </w:tcPr>
          <w:p w:rsidR="00164208" w:rsidRPr="001267A9" w:rsidRDefault="00164208" w:rsidP="007423B8">
            <w:pPr>
              <w:pStyle w:val="ad"/>
              <w:ind w:left="0"/>
              <w:jc w:val="center"/>
            </w:pPr>
          </w:p>
        </w:tc>
        <w:tc>
          <w:tcPr>
            <w:tcW w:w="993" w:type="dxa"/>
          </w:tcPr>
          <w:p w:rsidR="00164208" w:rsidRPr="001267A9" w:rsidRDefault="00164208" w:rsidP="007423B8">
            <w:pPr>
              <w:pStyle w:val="ad"/>
              <w:ind w:left="0"/>
              <w:jc w:val="center"/>
            </w:pPr>
          </w:p>
        </w:tc>
        <w:tc>
          <w:tcPr>
            <w:tcW w:w="1417" w:type="dxa"/>
          </w:tcPr>
          <w:p w:rsidR="00164208" w:rsidRPr="001267A9" w:rsidRDefault="00164208" w:rsidP="007423B8">
            <w:pPr>
              <w:pStyle w:val="ad"/>
              <w:tabs>
                <w:tab w:val="left" w:pos="283"/>
              </w:tabs>
              <w:ind w:left="0"/>
            </w:pPr>
          </w:p>
        </w:tc>
        <w:tc>
          <w:tcPr>
            <w:tcW w:w="992" w:type="dxa"/>
          </w:tcPr>
          <w:p w:rsidR="00164208" w:rsidRPr="001267A9" w:rsidRDefault="00164208" w:rsidP="007423B8">
            <w:pPr>
              <w:pStyle w:val="ad"/>
              <w:ind w:left="0"/>
              <w:jc w:val="center"/>
            </w:pPr>
          </w:p>
        </w:tc>
        <w:tc>
          <w:tcPr>
            <w:tcW w:w="709" w:type="dxa"/>
          </w:tcPr>
          <w:p w:rsidR="00164208" w:rsidRPr="001267A9" w:rsidRDefault="00164208" w:rsidP="007423B8">
            <w:pPr>
              <w:pStyle w:val="ad"/>
              <w:ind w:left="0"/>
            </w:pPr>
          </w:p>
        </w:tc>
        <w:tc>
          <w:tcPr>
            <w:tcW w:w="1701" w:type="dxa"/>
          </w:tcPr>
          <w:p w:rsidR="00164208" w:rsidRPr="001267A9" w:rsidRDefault="00164208" w:rsidP="007423B8">
            <w:pPr>
              <w:pStyle w:val="ad"/>
              <w:numPr>
                <w:ilvl w:val="0"/>
                <w:numId w:val="45"/>
              </w:numPr>
              <w:spacing w:line="276" w:lineRule="auto"/>
              <w:ind w:left="0" w:firstLine="0"/>
              <w:contextualSpacing/>
            </w:pPr>
          </w:p>
        </w:tc>
        <w:tc>
          <w:tcPr>
            <w:tcW w:w="1418" w:type="dxa"/>
          </w:tcPr>
          <w:p w:rsidR="00164208" w:rsidRPr="001267A9" w:rsidRDefault="00164208" w:rsidP="007423B8">
            <w:pPr>
              <w:pStyle w:val="ad"/>
              <w:tabs>
                <w:tab w:val="left" w:pos="317"/>
              </w:tabs>
              <w:ind w:left="0"/>
            </w:pPr>
          </w:p>
        </w:tc>
        <w:tc>
          <w:tcPr>
            <w:tcW w:w="1275" w:type="dxa"/>
          </w:tcPr>
          <w:p w:rsidR="00164208" w:rsidRPr="001267A9" w:rsidRDefault="00164208" w:rsidP="007423B8">
            <w:pPr>
              <w:pStyle w:val="ad"/>
              <w:tabs>
                <w:tab w:val="left" w:pos="317"/>
              </w:tabs>
              <w:ind w:left="0"/>
            </w:pPr>
          </w:p>
        </w:tc>
        <w:tc>
          <w:tcPr>
            <w:tcW w:w="993" w:type="dxa"/>
          </w:tcPr>
          <w:p w:rsidR="00164208" w:rsidRPr="001267A9" w:rsidRDefault="00164208" w:rsidP="007423B8">
            <w:pPr>
              <w:pStyle w:val="ad"/>
              <w:tabs>
                <w:tab w:val="left" w:pos="317"/>
              </w:tabs>
              <w:ind w:left="0"/>
            </w:pPr>
          </w:p>
        </w:tc>
        <w:tc>
          <w:tcPr>
            <w:tcW w:w="2126" w:type="dxa"/>
          </w:tcPr>
          <w:p w:rsidR="00164208" w:rsidRPr="001267A9" w:rsidRDefault="00164208" w:rsidP="007423B8">
            <w:pPr>
              <w:pStyle w:val="ad"/>
              <w:tabs>
                <w:tab w:val="left" w:pos="317"/>
              </w:tabs>
              <w:ind w:left="0"/>
              <w:jc w:val="both"/>
            </w:pPr>
          </w:p>
        </w:tc>
        <w:tc>
          <w:tcPr>
            <w:tcW w:w="1134" w:type="dxa"/>
          </w:tcPr>
          <w:p w:rsidR="00164208" w:rsidRPr="001267A9" w:rsidRDefault="00164208" w:rsidP="007423B8">
            <w:pPr>
              <w:pStyle w:val="ad"/>
              <w:ind w:left="0"/>
              <w:jc w:val="center"/>
            </w:pPr>
          </w:p>
        </w:tc>
      </w:tr>
      <w:tr w:rsidR="00164208" w:rsidRPr="001267A9" w:rsidTr="007423B8">
        <w:tc>
          <w:tcPr>
            <w:tcW w:w="1385" w:type="dxa"/>
          </w:tcPr>
          <w:p w:rsidR="00164208" w:rsidRPr="001267A9" w:rsidRDefault="00164208" w:rsidP="007423B8">
            <w:pPr>
              <w:pStyle w:val="ad"/>
              <w:ind w:left="0"/>
              <w:jc w:val="center"/>
            </w:pPr>
          </w:p>
        </w:tc>
        <w:tc>
          <w:tcPr>
            <w:tcW w:w="850" w:type="dxa"/>
          </w:tcPr>
          <w:p w:rsidR="00164208" w:rsidRPr="001267A9" w:rsidRDefault="00164208" w:rsidP="007423B8">
            <w:pPr>
              <w:pStyle w:val="ad"/>
              <w:ind w:left="0"/>
              <w:jc w:val="center"/>
            </w:pPr>
          </w:p>
        </w:tc>
        <w:tc>
          <w:tcPr>
            <w:tcW w:w="993" w:type="dxa"/>
          </w:tcPr>
          <w:p w:rsidR="00164208" w:rsidRPr="001267A9" w:rsidRDefault="00164208" w:rsidP="007423B8">
            <w:pPr>
              <w:pStyle w:val="ad"/>
              <w:ind w:left="0"/>
              <w:jc w:val="center"/>
            </w:pPr>
          </w:p>
        </w:tc>
        <w:tc>
          <w:tcPr>
            <w:tcW w:w="1417" w:type="dxa"/>
          </w:tcPr>
          <w:p w:rsidR="00164208" w:rsidRPr="001267A9" w:rsidRDefault="00164208" w:rsidP="007423B8">
            <w:pPr>
              <w:pStyle w:val="ad"/>
              <w:tabs>
                <w:tab w:val="left" w:pos="33"/>
              </w:tabs>
              <w:ind w:left="33"/>
            </w:pPr>
          </w:p>
        </w:tc>
        <w:tc>
          <w:tcPr>
            <w:tcW w:w="992" w:type="dxa"/>
          </w:tcPr>
          <w:p w:rsidR="00164208" w:rsidRPr="001267A9" w:rsidRDefault="00164208" w:rsidP="007423B8">
            <w:pPr>
              <w:pStyle w:val="ad"/>
              <w:ind w:left="0"/>
              <w:jc w:val="center"/>
            </w:pPr>
          </w:p>
        </w:tc>
        <w:tc>
          <w:tcPr>
            <w:tcW w:w="709" w:type="dxa"/>
          </w:tcPr>
          <w:p w:rsidR="00164208" w:rsidRPr="001267A9" w:rsidRDefault="00164208" w:rsidP="007423B8">
            <w:pPr>
              <w:pStyle w:val="ad"/>
              <w:ind w:left="0"/>
              <w:rPr>
                <w:lang w:val="en-US"/>
              </w:rPr>
            </w:pPr>
          </w:p>
        </w:tc>
        <w:tc>
          <w:tcPr>
            <w:tcW w:w="1701" w:type="dxa"/>
          </w:tcPr>
          <w:p w:rsidR="00164208" w:rsidRPr="001267A9" w:rsidRDefault="00164208" w:rsidP="007423B8">
            <w:pPr>
              <w:pStyle w:val="ad"/>
              <w:ind w:left="0"/>
            </w:pPr>
          </w:p>
        </w:tc>
        <w:tc>
          <w:tcPr>
            <w:tcW w:w="1418" w:type="dxa"/>
          </w:tcPr>
          <w:p w:rsidR="00164208" w:rsidRPr="001267A9" w:rsidRDefault="00164208" w:rsidP="007423B8">
            <w:pPr>
              <w:pStyle w:val="ad"/>
              <w:tabs>
                <w:tab w:val="left" w:pos="317"/>
              </w:tabs>
              <w:ind w:left="0"/>
            </w:pPr>
          </w:p>
        </w:tc>
        <w:tc>
          <w:tcPr>
            <w:tcW w:w="1275" w:type="dxa"/>
          </w:tcPr>
          <w:p w:rsidR="00164208" w:rsidRPr="001267A9" w:rsidRDefault="00164208" w:rsidP="007423B8">
            <w:pPr>
              <w:pStyle w:val="ad"/>
              <w:tabs>
                <w:tab w:val="left" w:pos="317"/>
              </w:tabs>
              <w:ind w:left="0"/>
            </w:pPr>
          </w:p>
        </w:tc>
        <w:tc>
          <w:tcPr>
            <w:tcW w:w="993" w:type="dxa"/>
          </w:tcPr>
          <w:p w:rsidR="00164208" w:rsidRPr="001267A9" w:rsidRDefault="00164208" w:rsidP="007423B8">
            <w:pPr>
              <w:pStyle w:val="ad"/>
              <w:tabs>
                <w:tab w:val="left" w:pos="317"/>
              </w:tabs>
              <w:ind w:left="0"/>
            </w:pPr>
          </w:p>
        </w:tc>
        <w:tc>
          <w:tcPr>
            <w:tcW w:w="2126" w:type="dxa"/>
          </w:tcPr>
          <w:p w:rsidR="00164208" w:rsidRPr="001267A9" w:rsidRDefault="00164208" w:rsidP="007423B8">
            <w:pPr>
              <w:pStyle w:val="ad"/>
              <w:tabs>
                <w:tab w:val="left" w:pos="317"/>
              </w:tabs>
              <w:ind w:left="0"/>
              <w:jc w:val="both"/>
            </w:pPr>
          </w:p>
        </w:tc>
        <w:tc>
          <w:tcPr>
            <w:tcW w:w="1134" w:type="dxa"/>
          </w:tcPr>
          <w:p w:rsidR="00164208" w:rsidRPr="001267A9" w:rsidRDefault="00164208" w:rsidP="007423B8">
            <w:pPr>
              <w:pStyle w:val="ad"/>
              <w:ind w:left="0"/>
              <w:jc w:val="center"/>
            </w:pPr>
          </w:p>
        </w:tc>
      </w:tr>
    </w:tbl>
    <w:p w:rsidR="00164208" w:rsidRDefault="00164208" w:rsidP="00164208">
      <w:pPr>
        <w:pStyle w:val="ad"/>
        <w:ind w:left="-426" w:firstLine="360"/>
        <w:jc w:val="center"/>
        <w:rPr>
          <w:b/>
          <w:sz w:val="24"/>
          <w:szCs w:val="24"/>
        </w:rPr>
      </w:pPr>
    </w:p>
    <w:p w:rsidR="00164208" w:rsidRPr="007955BA" w:rsidRDefault="00164208" w:rsidP="00164208">
      <w:pPr>
        <w:jc w:val="right"/>
        <w:rPr>
          <w:i/>
        </w:rPr>
      </w:pPr>
      <w:r>
        <w:rPr>
          <w:b/>
        </w:rPr>
        <w:br w:type="page"/>
      </w:r>
      <w:r w:rsidRPr="007955BA">
        <w:rPr>
          <w:b/>
        </w:rPr>
        <w:lastRenderedPageBreak/>
        <w:t xml:space="preserve"> </w:t>
      </w:r>
      <w:r w:rsidRPr="007955BA">
        <w:rPr>
          <w:i/>
        </w:rPr>
        <w:t>Приложение</w:t>
      </w:r>
      <w:r w:rsidR="00D0261F">
        <w:rPr>
          <w:i/>
        </w:rPr>
        <w:t xml:space="preserve"> 7</w:t>
      </w:r>
      <w:r w:rsidRPr="007955BA">
        <w:rPr>
          <w:i/>
        </w:rPr>
        <w:t xml:space="preserve"> </w:t>
      </w:r>
    </w:p>
    <w:p w:rsidR="00164208" w:rsidRDefault="00164208" w:rsidP="00164208">
      <w:pPr>
        <w:jc w:val="right"/>
        <w:rPr>
          <w:i/>
        </w:rPr>
      </w:pPr>
      <w:r>
        <w:rPr>
          <w:i/>
        </w:rPr>
        <w:t>к Соглашению о сотрудничестве между</w:t>
      </w:r>
    </w:p>
    <w:p w:rsidR="00164208" w:rsidRPr="007955BA" w:rsidRDefault="00164208" w:rsidP="00164208">
      <w:pPr>
        <w:jc w:val="right"/>
        <w:rPr>
          <w:i/>
        </w:rPr>
      </w:pPr>
      <w:r>
        <w:rPr>
          <w:i/>
        </w:rPr>
        <w:t xml:space="preserve"> Фондом и Финансовой организацией</w:t>
      </w:r>
    </w:p>
    <w:p w:rsidR="000D01E4" w:rsidRDefault="000D01E4" w:rsidP="00164208">
      <w:pPr>
        <w:pStyle w:val="ad"/>
        <w:ind w:left="0" w:firstLine="357"/>
        <w:jc w:val="center"/>
        <w:rPr>
          <w:b/>
        </w:rPr>
      </w:pPr>
    </w:p>
    <w:p w:rsidR="00164208" w:rsidRPr="000D01E4" w:rsidRDefault="00164208" w:rsidP="00164208">
      <w:pPr>
        <w:pStyle w:val="ad"/>
        <w:ind w:left="0" w:firstLine="357"/>
        <w:jc w:val="center"/>
        <w:rPr>
          <w:b/>
          <w:sz w:val="22"/>
          <w:szCs w:val="22"/>
        </w:rPr>
      </w:pPr>
      <w:r w:rsidRPr="000D01E4">
        <w:rPr>
          <w:b/>
          <w:sz w:val="22"/>
          <w:szCs w:val="22"/>
        </w:rPr>
        <w:t>Мониторинг состояния кредитного портфеля с участием поручительства Фонда</w:t>
      </w:r>
    </w:p>
    <w:p w:rsidR="00164208" w:rsidRDefault="00164208" w:rsidP="00164208">
      <w:pPr>
        <w:pStyle w:val="ad"/>
        <w:ind w:left="0" w:firstLine="357"/>
        <w:jc w:val="right"/>
        <w:rPr>
          <w:b/>
          <w:sz w:val="24"/>
          <w:szCs w:val="24"/>
        </w:rPr>
      </w:pPr>
    </w:p>
    <w:tbl>
      <w:tblPr>
        <w:tblW w:w="5000" w:type="pct"/>
        <w:tblInd w:w="-318" w:type="dxa"/>
        <w:tblLayout w:type="fixed"/>
        <w:tblLook w:val="04A0" w:firstRow="1" w:lastRow="0" w:firstColumn="1" w:lastColumn="0" w:noHBand="0" w:noVBand="1"/>
      </w:tblPr>
      <w:tblGrid>
        <w:gridCol w:w="553"/>
        <w:gridCol w:w="1120"/>
        <w:gridCol w:w="1633"/>
        <w:gridCol w:w="1199"/>
        <w:gridCol w:w="588"/>
        <w:gridCol w:w="684"/>
        <w:gridCol w:w="687"/>
        <w:gridCol w:w="1071"/>
        <w:gridCol w:w="1525"/>
        <w:gridCol w:w="663"/>
        <w:gridCol w:w="1397"/>
        <w:gridCol w:w="550"/>
        <w:gridCol w:w="858"/>
        <w:gridCol w:w="547"/>
        <w:gridCol w:w="1475"/>
      </w:tblGrid>
      <w:tr w:rsidR="00164208" w:rsidRPr="00D27A78" w:rsidTr="007423B8">
        <w:trPr>
          <w:trHeight w:val="2685"/>
        </w:trPr>
        <w:tc>
          <w:tcPr>
            <w:tcW w:w="190"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r w:rsidRPr="00D27A78">
              <w:rPr>
                <w:color w:val="000000"/>
                <w:sz w:val="20"/>
                <w:szCs w:val="20"/>
              </w:rPr>
              <w:t>№ п/н</w:t>
            </w:r>
          </w:p>
        </w:tc>
        <w:tc>
          <w:tcPr>
            <w:tcW w:w="385"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r w:rsidRPr="00D27A78">
              <w:rPr>
                <w:color w:val="000000"/>
                <w:sz w:val="20"/>
                <w:szCs w:val="20"/>
              </w:rPr>
              <w:t>Наименование банка-партнера</w:t>
            </w:r>
          </w:p>
        </w:tc>
        <w:tc>
          <w:tcPr>
            <w:tcW w:w="561"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r w:rsidRPr="00D27A78">
              <w:rPr>
                <w:color w:val="000000"/>
                <w:sz w:val="20"/>
                <w:szCs w:val="20"/>
              </w:rPr>
              <w:t>Текущий размер установленного лимита</w:t>
            </w:r>
          </w:p>
        </w:tc>
        <w:tc>
          <w:tcPr>
            <w:tcW w:w="412"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r w:rsidRPr="00D27A78">
              <w:rPr>
                <w:color w:val="000000"/>
                <w:sz w:val="20"/>
                <w:szCs w:val="20"/>
              </w:rPr>
              <w:t>Количество кредитов, выданных под поручительство ГФ</w:t>
            </w:r>
          </w:p>
        </w:tc>
        <w:tc>
          <w:tcPr>
            <w:tcW w:w="673" w:type="pct"/>
            <w:gridSpan w:val="3"/>
            <w:tcBorders>
              <w:top w:val="single" w:sz="8" w:space="0" w:color="auto"/>
              <w:left w:val="nil"/>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r w:rsidRPr="00D27A78">
              <w:rPr>
                <w:color w:val="000000"/>
                <w:sz w:val="20"/>
                <w:szCs w:val="20"/>
              </w:rPr>
              <w:t>Процентная ставка по кредитам, обеспеченным ГФ</w:t>
            </w:r>
          </w:p>
        </w:tc>
        <w:tc>
          <w:tcPr>
            <w:tcW w:w="368"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r w:rsidRPr="00D27A78">
              <w:rPr>
                <w:color w:val="000000"/>
                <w:sz w:val="20"/>
                <w:szCs w:val="20"/>
              </w:rPr>
              <w:t>Общее количество заемщиков, получивших кредиты по программе кредитования СМСП</w:t>
            </w:r>
          </w:p>
        </w:tc>
        <w:tc>
          <w:tcPr>
            <w:tcW w:w="524"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r w:rsidRPr="00D27A78">
              <w:rPr>
                <w:color w:val="000000"/>
                <w:sz w:val="20"/>
                <w:szCs w:val="20"/>
              </w:rPr>
              <w:t>Сумма кредитов, обеспеченных поручительствами ГФ, руб.</w:t>
            </w:r>
          </w:p>
        </w:tc>
        <w:tc>
          <w:tcPr>
            <w:tcW w:w="708" w:type="pct"/>
            <w:gridSpan w:val="2"/>
            <w:tcBorders>
              <w:top w:val="single" w:sz="8" w:space="0" w:color="auto"/>
              <w:left w:val="nil"/>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r w:rsidRPr="00D27A78">
              <w:rPr>
                <w:color w:val="000000"/>
                <w:sz w:val="20"/>
                <w:szCs w:val="20"/>
              </w:rPr>
              <w:t xml:space="preserve">Общее количество </w:t>
            </w:r>
            <w:proofErr w:type="gramStart"/>
            <w:r w:rsidRPr="00D27A78">
              <w:rPr>
                <w:color w:val="000000"/>
                <w:sz w:val="20"/>
                <w:szCs w:val="20"/>
              </w:rPr>
              <w:t>просроченных  и</w:t>
            </w:r>
            <w:proofErr w:type="gramEnd"/>
            <w:r w:rsidRPr="00D27A78">
              <w:rPr>
                <w:color w:val="000000"/>
                <w:sz w:val="20"/>
                <w:szCs w:val="20"/>
              </w:rPr>
              <w:t xml:space="preserve"> неисполненных заемщиками кредитов, заключенных под поручительство ГФ</w:t>
            </w:r>
          </w:p>
        </w:tc>
        <w:tc>
          <w:tcPr>
            <w:tcW w:w="484" w:type="pct"/>
            <w:gridSpan w:val="2"/>
            <w:tcBorders>
              <w:top w:val="single" w:sz="8" w:space="0" w:color="auto"/>
              <w:left w:val="nil"/>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r w:rsidRPr="00D27A78">
              <w:rPr>
                <w:color w:val="000000"/>
                <w:sz w:val="20"/>
                <w:szCs w:val="20"/>
              </w:rPr>
              <w:t>Общее количество исполне</w:t>
            </w:r>
            <w:r>
              <w:rPr>
                <w:color w:val="000000"/>
                <w:sz w:val="20"/>
                <w:szCs w:val="20"/>
              </w:rPr>
              <w:t>н</w:t>
            </w:r>
            <w:r w:rsidRPr="00D27A78">
              <w:rPr>
                <w:color w:val="000000"/>
                <w:sz w:val="20"/>
                <w:szCs w:val="20"/>
              </w:rPr>
              <w:t xml:space="preserve">ных </w:t>
            </w:r>
            <w:proofErr w:type="gramStart"/>
            <w:r w:rsidRPr="00D27A78">
              <w:rPr>
                <w:color w:val="000000"/>
                <w:sz w:val="20"/>
                <w:szCs w:val="20"/>
              </w:rPr>
              <w:t>поручительств(</w:t>
            </w:r>
            <w:proofErr w:type="gramEnd"/>
            <w:r w:rsidRPr="00D27A78">
              <w:rPr>
                <w:color w:val="000000"/>
                <w:sz w:val="20"/>
                <w:szCs w:val="20"/>
              </w:rPr>
              <w:t>выплаченных банку)</w:t>
            </w:r>
          </w:p>
        </w:tc>
        <w:tc>
          <w:tcPr>
            <w:tcW w:w="695" w:type="pct"/>
            <w:gridSpan w:val="2"/>
            <w:tcBorders>
              <w:top w:val="single" w:sz="8" w:space="0" w:color="auto"/>
              <w:left w:val="nil"/>
              <w:bottom w:val="single" w:sz="4" w:space="0" w:color="auto"/>
              <w:right w:val="single" w:sz="8" w:space="0" w:color="000000"/>
            </w:tcBorders>
            <w:shd w:val="clear" w:color="auto" w:fill="auto"/>
            <w:vAlign w:val="center"/>
            <w:hideMark/>
          </w:tcPr>
          <w:p w:rsidR="00164208" w:rsidRPr="00D27A78" w:rsidRDefault="00164208" w:rsidP="007423B8">
            <w:pPr>
              <w:jc w:val="center"/>
              <w:rPr>
                <w:color w:val="000000"/>
                <w:sz w:val="20"/>
                <w:szCs w:val="20"/>
              </w:rPr>
            </w:pPr>
            <w:r w:rsidRPr="00D27A78">
              <w:rPr>
                <w:color w:val="000000"/>
                <w:sz w:val="20"/>
                <w:szCs w:val="20"/>
              </w:rPr>
              <w:t>Общее количество исполненных</w:t>
            </w:r>
            <w:r>
              <w:rPr>
                <w:color w:val="000000"/>
                <w:sz w:val="20"/>
                <w:szCs w:val="20"/>
              </w:rPr>
              <w:t xml:space="preserve"> </w:t>
            </w:r>
            <w:r w:rsidRPr="00D27A78">
              <w:rPr>
                <w:color w:val="000000"/>
                <w:sz w:val="20"/>
                <w:szCs w:val="20"/>
              </w:rPr>
              <w:t>(закрытых) поручительств</w:t>
            </w:r>
          </w:p>
        </w:tc>
      </w:tr>
      <w:tr w:rsidR="00164208" w:rsidRPr="00D27A78" w:rsidTr="007423B8">
        <w:trPr>
          <w:trHeight w:val="300"/>
        </w:trPr>
        <w:tc>
          <w:tcPr>
            <w:tcW w:w="190" w:type="pct"/>
            <w:vMerge/>
            <w:tcBorders>
              <w:top w:val="single" w:sz="8" w:space="0" w:color="auto"/>
              <w:left w:val="single" w:sz="8" w:space="0" w:color="auto"/>
              <w:bottom w:val="single" w:sz="4" w:space="0" w:color="auto"/>
              <w:right w:val="single" w:sz="4" w:space="0" w:color="auto"/>
            </w:tcBorders>
            <w:vAlign w:val="center"/>
            <w:hideMark/>
          </w:tcPr>
          <w:p w:rsidR="00164208" w:rsidRPr="00D27A78" w:rsidRDefault="00164208" w:rsidP="007423B8">
            <w:pPr>
              <w:jc w:val="center"/>
              <w:rPr>
                <w:color w:val="000000"/>
                <w:sz w:val="20"/>
                <w:szCs w:val="20"/>
              </w:rPr>
            </w:pPr>
          </w:p>
        </w:tc>
        <w:tc>
          <w:tcPr>
            <w:tcW w:w="385" w:type="pct"/>
            <w:vMerge/>
            <w:tcBorders>
              <w:top w:val="single" w:sz="8" w:space="0" w:color="auto"/>
              <w:left w:val="single" w:sz="4" w:space="0" w:color="auto"/>
              <w:bottom w:val="single" w:sz="4" w:space="0" w:color="auto"/>
              <w:right w:val="single" w:sz="4" w:space="0" w:color="auto"/>
            </w:tcBorders>
            <w:vAlign w:val="center"/>
            <w:hideMark/>
          </w:tcPr>
          <w:p w:rsidR="00164208" w:rsidRPr="00D27A78" w:rsidRDefault="00164208" w:rsidP="007423B8">
            <w:pPr>
              <w:jc w:val="center"/>
              <w:rPr>
                <w:color w:val="000000"/>
                <w:sz w:val="20"/>
                <w:szCs w:val="20"/>
              </w:rPr>
            </w:pPr>
          </w:p>
        </w:tc>
        <w:tc>
          <w:tcPr>
            <w:tcW w:w="561" w:type="pct"/>
            <w:vMerge/>
            <w:tcBorders>
              <w:top w:val="single" w:sz="8" w:space="0" w:color="auto"/>
              <w:left w:val="single" w:sz="4" w:space="0" w:color="auto"/>
              <w:bottom w:val="single" w:sz="4" w:space="0" w:color="auto"/>
              <w:right w:val="single" w:sz="4" w:space="0" w:color="auto"/>
            </w:tcBorders>
            <w:vAlign w:val="center"/>
            <w:hideMark/>
          </w:tcPr>
          <w:p w:rsidR="00164208" w:rsidRPr="00D27A78" w:rsidRDefault="00164208" w:rsidP="007423B8">
            <w:pPr>
              <w:jc w:val="center"/>
              <w:rPr>
                <w:color w:val="000000"/>
                <w:sz w:val="20"/>
                <w:szCs w:val="20"/>
              </w:rPr>
            </w:pPr>
          </w:p>
        </w:tc>
        <w:tc>
          <w:tcPr>
            <w:tcW w:w="412" w:type="pct"/>
            <w:vMerge/>
            <w:tcBorders>
              <w:top w:val="single" w:sz="8" w:space="0" w:color="auto"/>
              <w:left w:val="single" w:sz="4" w:space="0" w:color="auto"/>
              <w:bottom w:val="single" w:sz="4" w:space="0" w:color="auto"/>
              <w:right w:val="single" w:sz="4" w:space="0" w:color="auto"/>
            </w:tcBorders>
            <w:vAlign w:val="center"/>
            <w:hideMark/>
          </w:tcPr>
          <w:p w:rsidR="00164208" w:rsidRPr="00D27A78" w:rsidRDefault="00164208" w:rsidP="007423B8">
            <w:pPr>
              <w:jc w:val="center"/>
              <w:rPr>
                <w:color w:val="000000"/>
                <w:sz w:val="20"/>
                <w:szCs w:val="20"/>
              </w:rPr>
            </w:pPr>
          </w:p>
        </w:tc>
        <w:tc>
          <w:tcPr>
            <w:tcW w:w="202" w:type="pct"/>
            <w:tcBorders>
              <w:top w:val="nil"/>
              <w:left w:val="nil"/>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proofErr w:type="spellStart"/>
            <w:r w:rsidRPr="00D27A78">
              <w:rPr>
                <w:color w:val="000000"/>
                <w:sz w:val="20"/>
                <w:szCs w:val="20"/>
              </w:rPr>
              <w:t>Min</w:t>
            </w:r>
            <w:proofErr w:type="spellEnd"/>
          </w:p>
        </w:tc>
        <w:tc>
          <w:tcPr>
            <w:tcW w:w="235" w:type="pct"/>
            <w:tcBorders>
              <w:top w:val="nil"/>
              <w:left w:val="nil"/>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proofErr w:type="spellStart"/>
            <w:r w:rsidRPr="00D27A78">
              <w:rPr>
                <w:color w:val="000000"/>
                <w:sz w:val="20"/>
                <w:szCs w:val="20"/>
              </w:rPr>
              <w:t>Max</w:t>
            </w:r>
            <w:proofErr w:type="spellEnd"/>
          </w:p>
        </w:tc>
        <w:tc>
          <w:tcPr>
            <w:tcW w:w="236" w:type="pct"/>
            <w:tcBorders>
              <w:top w:val="nil"/>
              <w:left w:val="nil"/>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r w:rsidRPr="00D27A78">
              <w:rPr>
                <w:color w:val="000000"/>
                <w:sz w:val="20"/>
                <w:szCs w:val="20"/>
              </w:rPr>
              <w:t>средняя</w:t>
            </w:r>
          </w:p>
        </w:tc>
        <w:tc>
          <w:tcPr>
            <w:tcW w:w="368" w:type="pct"/>
            <w:vMerge/>
            <w:tcBorders>
              <w:top w:val="single" w:sz="8" w:space="0" w:color="auto"/>
              <w:left w:val="single" w:sz="4" w:space="0" w:color="auto"/>
              <w:bottom w:val="single" w:sz="4" w:space="0" w:color="auto"/>
              <w:right w:val="single" w:sz="4" w:space="0" w:color="auto"/>
            </w:tcBorders>
            <w:vAlign w:val="center"/>
            <w:hideMark/>
          </w:tcPr>
          <w:p w:rsidR="00164208" w:rsidRPr="00D27A78" w:rsidRDefault="00164208" w:rsidP="007423B8">
            <w:pPr>
              <w:jc w:val="center"/>
              <w:rPr>
                <w:color w:val="000000"/>
                <w:sz w:val="20"/>
                <w:szCs w:val="20"/>
              </w:rPr>
            </w:pPr>
          </w:p>
        </w:tc>
        <w:tc>
          <w:tcPr>
            <w:tcW w:w="524" w:type="pct"/>
            <w:vMerge/>
            <w:tcBorders>
              <w:top w:val="single" w:sz="8" w:space="0" w:color="auto"/>
              <w:left w:val="single" w:sz="4" w:space="0" w:color="auto"/>
              <w:bottom w:val="single" w:sz="4" w:space="0" w:color="auto"/>
              <w:right w:val="single" w:sz="4" w:space="0" w:color="auto"/>
            </w:tcBorders>
            <w:vAlign w:val="center"/>
            <w:hideMark/>
          </w:tcPr>
          <w:p w:rsidR="00164208" w:rsidRPr="00D27A78" w:rsidRDefault="00164208" w:rsidP="007423B8">
            <w:pPr>
              <w:jc w:val="center"/>
              <w:rPr>
                <w:color w:val="000000"/>
                <w:sz w:val="20"/>
                <w:szCs w:val="20"/>
              </w:rPr>
            </w:pPr>
          </w:p>
        </w:tc>
        <w:tc>
          <w:tcPr>
            <w:tcW w:w="228" w:type="pct"/>
            <w:tcBorders>
              <w:top w:val="nil"/>
              <w:left w:val="nil"/>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r w:rsidRPr="00D27A78">
              <w:rPr>
                <w:color w:val="000000"/>
                <w:sz w:val="20"/>
                <w:szCs w:val="20"/>
              </w:rPr>
              <w:t>ед.</w:t>
            </w:r>
          </w:p>
        </w:tc>
        <w:tc>
          <w:tcPr>
            <w:tcW w:w="480" w:type="pct"/>
            <w:tcBorders>
              <w:top w:val="nil"/>
              <w:left w:val="nil"/>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r w:rsidRPr="00D27A78">
              <w:rPr>
                <w:color w:val="000000"/>
                <w:sz w:val="20"/>
                <w:szCs w:val="20"/>
              </w:rPr>
              <w:t>сумма</w:t>
            </w:r>
          </w:p>
        </w:tc>
        <w:tc>
          <w:tcPr>
            <w:tcW w:w="189" w:type="pct"/>
            <w:tcBorders>
              <w:top w:val="nil"/>
              <w:left w:val="nil"/>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r w:rsidRPr="00D27A78">
              <w:rPr>
                <w:color w:val="000000"/>
                <w:sz w:val="20"/>
                <w:szCs w:val="20"/>
              </w:rPr>
              <w:t>ед.</w:t>
            </w:r>
          </w:p>
        </w:tc>
        <w:tc>
          <w:tcPr>
            <w:tcW w:w="295" w:type="pct"/>
            <w:tcBorders>
              <w:top w:val="nil"/>
              <w:left w:val="nil"/>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r w:rsidRPr="00D27A78">
              <w:rPr>
                <w:color w:val="000000"/>
                <w:sz w:val="20"/>
                <w:szCs w:val="20"/>
              </w:rPr>
              <w:t>сумма</w:t>
            </w:r>
          </w:p>
        </w:tc>
        <w:tc>
          <w:tcPr>
            <w:tcW w:w="188" w:type="pct"/>
            <w:tcBorders>
              <w:top w:val="nil"/>
              <w:left w:val="nil"/>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r w:rsidRPr="00D27A78">
              <w:rPr>
                <w:color w:val="000000"/>
                <w:sz w:val="20"/>
                <w:szCs w:val="20"/>
              </w:rPr>
              <w:t>ед.</w:t>
            </w:r>
          </w:p>
        </w:tc>
        <w:tc>
          <w:tcPr>
            <w:tcW w:w="507" w:type="pct"/>
            <w:tcBorders>
              <w:top w:val="nil"/>
              <w:left w:val="nil"/>
              <w:bottom w:val="single" w:sz="4" w:space="0" w:color="auto"/>
              <w:right w:val="single" w:sz="8" w:space="0" w:color="auto"/>
            </w:tcBorders>
            <w:shd w:val="clear" w:color="auto" w:fill="auto"/>
            <w:vAlign w:val="center"/>
            <w:hideMark/>
          </w:tcPr>
          <w:p w:rsidR="00164208" w:rsidRPr="00D27A78" w:rsidRDefault="00164208" w:rsidP="007423B8">
            <w:pPr>
              <w:jc w:val="center"/>
              <w:rPr>
                <w:color w:val="000000"/>
                <w:sz w:val="20"/>
                <w:szCs w:val="20"/>
              </w:rPr>
            </w:pPr>
            <w:r w:rsidRPr="00D27A78">
              <w:rPr>
                <w:color w:val="000000"/>
                <w:sz w:val="20"/>
                <w:szCs w:val="20"/>
              </w:rPr>
              <w:t>сумма</w:t>
            </w:r>
          </w:p>
        </w:tc>
      </w:tr>
      <w:tr w:rsidR="00164208" w:rsidRPr="00D27A78" w:rsidTr="007423B8">
        <w:trPr>
          <w:trHeight w:val="300"/>
        </w:trPr>
        <w:tc>
          <w:tcPr>
            <w:tcW w:w="190" w:type="pct"/>
            <w:tcBorders>
              <w:top w:val="nil"/>
              <w:left w:val="single" w:sz="8" w:space="0" w:color="auto"/>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r w:rsidRPr="00D27A78">
              <w:rPr>
                <w:color w:val="000000"/>
                <w:sz w:val="20"/>
                <w:szCs w:val="20"/>
              </w:rPr>
              <w:t>1</w:t>
            </w:r>
          </w:p>
        </w:tc>
        <w:tc>
          <w:tcPr>
            <w:tcW w:w="385" w:type="pct"/>
            <w:tcBorders>
              <w:top w:val="nil"/>
              <w:left w:val="nil"/>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r w:rsidRPr="00D27A78">
              <w:rPr>
                <w:color w:val="000000"/>
                <w:sz w:val="20"/>
                <w:szCs w:val="20"/>
              </w:rPr>
              <w:t>2</w:t>
            </w:r>
          </w:p>
        </w:tc>
        <w:tc>
          <w:tcPr>
            <w:tcW w:w="561" w:type="pct"/>
            <w:tcBorders>
              <w:top w:val="nil"/>
              <w:left w:val="nil"/>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r>
              <w:rPr>
                <w:color w:val="000000"/>
                <w:sz w:val="20"/>
                <w:szCs w:val="20"/>
              </w:rPr>
              <w:t>3</w:t>
            </w:r>
          </w:p>
        </w:tc>
        <w:tc>
          <w:tcPr>
            <w:tcW w:w="412" w:type="pct"/>
            <w:tcBorders>
              <w:top w:val="nil"/>
              <w:left w:val="nil"/>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r>
              <w:rPr>
                <w:color w:val="000000"/>
                <w:sz w:val="20"/>
                <w:szCs w:val="20"/>
              </w:rPr>
              <w:t>4</w:t>
            </w:r>
          </w:p>
        </w:tc>
        <w:tc>
          <w:tcPr>
            <w:tcW w:w="202" w:type="pct"/>
            <w:tcBorders>
              <w:top w:val="nil"/>
              <w:left w:val="nil"/>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r>
              <w:rPr>
                <w:color w:val="000000"/>
                <w:sz w:val="20"/>
                <w:szCs w:val="20"/>
              </w:rPr>
              <w:t>5</w:t>
            </w:r>
          </w:p>
        </w:tc>
        <w:tc>
          <w:tcPr>
            <w:tcW w:w="235" w:type="pct"/>
            <w:tcBorders>
              <w:top w:val="nil"/>
              <w:left w:val="nil"/>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r>
              <w:rPr>
                <w:color w:val="000000"/>
                <w:sz w:val="20"/>
                <w:szCs w:val="20"/>
              </w:rPr>
              <w:t>6</w:t>
            </w:r>
          </w:p>
        </w:tc>
        <w:tc>
          <w:tcPr>
            <w:tcW w:w="236" w:type="pct"/>
            <w:tcBorders>
              <w:top w:val="nil"/>
              <w:left w:val="nil"/>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r>
              <w:rPr>
                <w:color w:val="000000"/>
                <w:sz w:val="20"/>
                <w:szCs w:val="20"/>
              </w:rPr>
              <w:t>7</w:t>
            </w:r>
          </w:p>
        </w:tc>
        <w:tc>
          <w:tcPr>
            <w:tcW w:w="368" w:type="pct"/>
            <w:tcBorders>
              <w:top w:val="nil"/>
              <w:left w:val="nil"/>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r>
              <w:rPr>
                <w:color w:val="000000"/>
                <w:sz w:val="20"/>
                <w:szCs w:val="20"/>
              </w:rPr>
              <w:t>8</w:t>
            </w:r>
          </w:p>
        </w:tc>
        <w:tc>
          <w:tcPr>
            <w:tcW w:w="524" w:type="pct"/>
            <w:tcBorders>
              <w:top w:val="nil"/>
              <w:left w:val="nil"/>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r>
              <w:rPr>
                <w:color w:val="000000"/>
                <w:sz w:val="20"/>
                <w:szCs w:val="20"/>
              </w:rPr>
              <w:t>9</w:t>
            </w:r>
          </w:p>
        </w:tc>
        <w:tc>
          <w:tcPr>
            <w:tcW w:w="228" w:type="pct"/>
            <w:tcBorders>
              <w:top w:val="nil"/>
              <w:left w:val="nil"/>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r>
              <w:rPr>
                <w:color w:val="000000"/>
                <w:sz w:val="20"/>
                <w:szCs w:val="20"/>
              </w:rPr>
              <w:t>10</w:t>
            </w:r>
          </w:p>
        </w:tc>
        <w:tc>
          <w:tcPr>
            <w:tcW w:w="480" w:type="pct"/>
            <w:tcBorders>
              <w:top w:val="nil"/>
              <w:left w:val="nil"/>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r>
              <w:rPr>
                <w:color w:val="000000"/>
                <w:sz w:val="20"/>
                <w:szCs w:val="20"/>
              </w:rPr>
              <w:t>11</w:t>
            </w:r>
          </w:p>
        </w:tc>
        <w:tc>
          <w:tcPr>
            <w:tcW w:w="189" w:type="pct"/>
            <w:tcBorders>
              <w:top w:val="nil"/>
              <w:left w:val="nil"/>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p>
        </w:tc>
        <w:tc>
          <w:tcPr>
            <w:tcW w:w="295" w:type="pct"/>
            <w:tcBorders>
              <w:top w:val="nil"/>
              <w:left w:val="nil"/>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r>
              <w:rPr>
                <w:color w:val="000000"/>
                <w:sz w:val="20"/>
                <w:szCs w:val="20"/>
              </w:rPr>
              <w:t>12</w:t>
            </w:r>
          </w:p>
        </w:tc>
        <w:tc>
          <w:tcPr>
            <w:tcW w:w="188" w:type="pct"/>
            <w:tcBorders>
              <w:top w:val="nil"/>
              <w:left w:val="nil"/>
              <w:bottom w:val="single" w:sz="4"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p>
        </w:tc>
        <w:tc>
          <w:tcPr>
            <w:tcW w:w="507" w:type="pct"/>
            <w:tcBorders>
              <w:top w:val="nil"/>
              <w:left w:val="nil"/>
              <w:bottom w:val="single" w:sz="4" w:space="0" w:color="auto"/>
              <w:right w:val="single" w:sz="8" w:space="0" w:color="auto"/>
            </w:tcBorders>
            <w:shd w:val="clear" w:color="auto" w:fill="auto"/>
            <w:vAlign w:val="center"/>
            <w:hideMark/>
          </w:tcPr>
          <w:p w:rsidR="00164208" w:rsidRPr="00D27A78" w:rsidRDefault="00164208" w:rsidP="007423B8">
            <w:pPr>
              <w:jc w:val="center"/>
              <w:rPr>
                <w:color w:val="000000"/>
                <w:sz w:val="20"/>
                <w:szCs w:val="20"/>
              </w:rPr>
            </w:pPr>
            <w:r>
              <w:rPr>
                <w:color w:val="000000"/>
                <w:sz w:val="20"/>
                <w:szCs w:val="20"/>
              </w:rPr>
              <w:t>13</w:t>
            </w:r>
          </w:p>
        </w:tc>
      </w:tr>
      <w:tr w:rsidR="00164208" w:rsidRPr="00D27A78" w:rsidTr="007423B8">
        <w:trPr>
          <w:trHeight w:val="315"/>
        </w:trPr>
        <w:tc>
          <w:tcPr>
            <w:tcW w:w="190" w:type="pct"/>
            <w:tcBorders>
              <w:top w:val="nil"/>
              <w:left w:val="single" w:sz="8" w:space="0" w:color="auto"/>
              <w:bottom w:val="single" w:sz="8" w:space="0" w:color="auto"/>
              <w:right w:val="single" w:sz="4" w:space="0" w:color="auto"/>
            </w:tcBorders>
            <w:shd w:val="clear" w:color="auto" w:fill="auto"/>
            <w:vAlign w:val="center"/>
            <w:hideMark/>
          </w:tcPr>
          <w:p w:rsidR="00164208" w:rsidRPr="00A62965" w:rsidRDefault="00164208" w:rsidP="007423B8">
            <w:pPr>
              <w:jc w:val="center"/>
              <w:rPr>
                <w:color w:val="000000"/>
                <w:sz w:val="20"/>
                <w:szCs w:val="20"/>
                <w:lang w:val="en-US"/>
              </w:rPr>
            </w:pPr>
            <w:r>
              <w:rPr>
                <w:color w:val="000000"/>
                <w:sz w:val="20"/>
                <w:szCs w:val="20"/>
                <w:lang w:val="en-US"/>
              </w:rPr>
              <w:t>1</w:t>
            </w:r>
          </w:p>
        </w:tc>
        <w:tc>
          <w:tcPr>
            <w:tcW w:w="385" w:type="pct"/>
            <w:tcBorders>
              <w:top w:val="nil"/>
              <w:left w:val="nil"/>
              <w:bottom w:val="single" w:sz="8" w:space="0" w:color="auto"/>
              <w:right w:val="single" w:sz="4" w:space="0" w:color="auto"/>
            </w:tcBorders>
            <w:shd w:val="clear" w:color="auto" w:fill="auto"/>
            <w:vAlign w:val="center"/>
            <w:hideMark/>
          </w:tcPr>
          <w:p w:rsidR="00164208" w:rsidRPr="00A62965" w:rsidRDefault="00164208" w:rsidP="007423B8">
            <w:pPr>
              <w:jc w:val="center"/>
              <w:rPr>
                <w:color w:val="000000"/>
                <w:sz w:val="20"/>
                <w:szCs w:val="20"/>
              </w:rPr>
            </w:pPr>
          </w:p>
        </w:tc>
        <w:tc>
          <w:tcPr>
            <w:tcW w:w="561" w:type="pct"/>
            <w:tcBorders>
              <w:top w:val="nil"/>
              <w:left w:val="nil"/>
              <w:bottom w:val="single" w:sz="8" w:space="0" w:color="auto"/>
              <w:right w:val="single" w:sz="4" w:space="0" w:color="auto"/>
            </w:tcBorders>
            <w:shd w:val="clear" w:color="auto" w:fill="auto"/>
            <w:vAlign w:val="center"/>
            <w:hideMark/>
          </w:tcPr>
          <w:p w:rsidR="00164208" w:rsidRPr="00D27A78" w:rsidRDefault="00164208" w:rsidP="007423B8">
            <w:pPr>
              <w:jc w:val="center"/>
              <w:rPr>
                <w:color w:val="000000"/>
                <w:sz w:val="20"/>
                <w:szCs w:val="20"/>
              </w:rPr>
            </w:pPr>
          </w:p>
        </w:tc>
        <w:tc>
          <w:tcPr>
            <w:tcW w:w="412" w:type="pct"/>
            <w:tcBorders>
              <w:top w:val="nil"/>
              <w:left w:val="nil"/>
              <w:bottom w:val="single" w:sz="8" w:space="0" w:color="auto"/>
              <w:right w:val="single" w:sz="4" w:space="0" w:color="auto"/>
            </w:tcBorders>
            <w:shd w:val="clear" w:color="auto" w:fill="auto"/>
            <w:vAlign w:val="center"/>
            <w:hideMark/>
          </w:tcPr>
          <w:p w:rsidR="00164208" w:rsidRPr="00B53C55" w:rsidRDefault="00164208" w:rsidP="007423B8">
            <w:pPr>
              <w:jc w:val="center"/>
              <w:rPr>
                <w:color w:val="000000"/>
                <w:sz w:val="20"/>
                <w:szCs w:val="20"/>
                <w:lang w:val="en-US"/>
              </w:rPr>
            </w:pPr>
          </w:p>
        </w:tc>
        <w:tc>
          <w:tcPr>
            <w:tcW w:w="202" w:type="pct"/>
            <w:tcBorders>
              <w:top w:val="nil"/>
              <w:left w:val="nil"/>
              <w:bottom w:val="single" w:sz="8" w:space="0" w:color="auto"/>
              <w:right w:val="single" w:sz="4" w:space="0" w:color="auto"/>
            </w:tcBorders>
            <w:shd w:val="clear" w:color="auto" w:fill="auto"/>
            <w:vAlign w:val="center"/>
            <w:hideMark/>
          </w:tcPr>
          <w:p w:rsidR="00164208" w:rsidRPr="00D27A78" w:rsidRDefault="00164208" w:rsidP="007423B8">
            <w:pPr>
              <w:ind w:left="-73" w:right="-105"/>
              <w:jc w:val="center"/>
              <w:rPr>
                <w:color w:val="000000"/>
                <w:sz w:val="20"/>
                <w:szCs w:val="20"/>
              </w:rPr>
            </w:pPr>
          </w:p>
        </w:tc>
        <w:tc>
          <w:tcPr>
            <w:tcW w:w="235" w:type="pct"/>
            <w:tcBorders>
              <w:top w:val="nil"/>
              <w:left w:val="nil"/>
              <w:bottom w:val="single" w:sz="8" w:space="0" w:color="auto"/>
              <w:right w:val="single" w:sz="4" w:space="0" w:color="auto"/>
            </w:tcBorders>
            <w:shd w:val="clear" w:color="auto" w:fill="auto"/>
            <w:vAlign w:val="center"/>
            <w:hideMark/>
          </w:tcPr>
          <w:p w:rsidR="00164208" w:rsidRPr="001A446C" w:rsidRDefault="00164208" w:rsidP="007423B8">
            <w:pPr>
              <w:jc w:val="center"/>
              <w:rPr>
                <w:color w:val="000000"/>
                <w:sz w:val="20"/>
                <w:szCs w:val="20"/>
                <w:lang w:val="en-US"/>
              </w:rPr>
            </w:pPr>
          </w:p>
        </w:tc>
        <w:tc>
          <w:tcPr>
            <w:tcW w:w="236" w:type="pct"/>
            <w:tcBorders>
              <w:top w:val="nil"/>
              <w:left w:val="nil"/>
              <w:bottom w:val="single" w:sz="8" w:space="0" w:color="auto"/>
              <w:right w:val="single" w:sz="4" w:space="0" w:color="auto"/>
            </w:tcBorders>
            <w:shd w:val="clear" w:color="auto" w:fill="auto"/>
            <w:vAlign w:val="center"/>
            <w:hideMark/>
          </w:tcPr>
          <w:p w:rsidR="00164208" w:rsidRPr="00B53C55" w:rsidRDefault="00164208" w:rsidP="007423B8">
            <w:pPr>
              <w:jc w:val="center"/>
              <w:rPr>
                <w:color w:val="000000"/>
                <w:sz w:val="20"/>
                <w:szCs w:val="20"/>
                <w:lang w:val="en-US"/>
              </w:rPr>
            </w:pPr>
          </w:p>
        </w:tc>
        <w:tc>
          <w:tcPr>
            <w:tcW w:w="368" w:type="pct"/>
            <w:tcBorders>
              <w:top w:val="nil"/>
              <w:left w:val="nil"/>
              <w:bottom w:val="single" w:sz="8" w:space="0" w:color="auto"/>
              <w:right w:val="single" w:sz="4" w:space="0" w:color="auto"/>
            </w:tcBorders>
            <w:shd w:val="clear" w:color="auto" w:fill="auto"/>
            <w:vAlign w:val="center"/>
            <w:hideMark/>
          </w:tcPr>
          <w:p w:rsidR="00164208" w:rsidRPr="00D2419E" w:rsidRDefault="00164208" w:rsidP="007423B8">
            <w:pPr>
              <w:jc w:val="center"/>
              <w:rPr>
                <w:color w:val="000000"/>
                <w:sz w:val="20"/>
                <w:szCs w:val="20"/>
                <w:lang w:val="en-US"/>
              </w:rPr>
            </w:pPr>
          </w:p>
        </w:tc>
        <w:tc>
          <w:tcPr>
            <w:tcW w:w="524" w:type="pct"/>
            <w:tcBorders>
              <w:top w:val="nil"/>
              <w:left w:val="nil"/>
              <w:bottom w:val="single" w:sz="8" w:space="0" w:color="auto"/>
              <w:right w:val="single" w:sz="4" w:space="0" w:color="auto"/>
            </w:tcBorders>
            <w:shd w:val="clear" w:color="auto" w:fill="auto"/>
            <w:noWrap/>
            <w:vAlign w:val="center"/>
            <w:hideMark/>
          </w:tcPr>
          <w:p w:rsidR="00164208" w:rsidRPr="00D2419E" w:rsidRDefault="00164208" w:rsidP="007423B8">
            <w:pPr>
              <w:jc w:val="center"/>
              <w:rPr>
                <w:color w:val="000000"/>
                <w:sz w:val="20"/>
                <w:szCs w:val="20"/>
                <w:lang w:val="en-US"/>
              </w:rPr>
            </w:pPr>
          </w:p>
        </w:tc>
        <w:tc>
          <w:tcPr>
            <w:tcW w:w="228" w:type="pct"/>
            <w:tcBorders>
              <w:top w:val="nil"/>
              <w:left w:val="nil"/>
              <w:bottom w:val="single" w:sz="8" w:space="0" w:color="auto"/>
              <w:right w:val="single" w:sz="4" w:space="0" w:color="auto"/>
            </w:tcBorders>
            <w:shd w:val="clear" w:color="auto" w:fill="auto"/>
            <w:vAlign w:val="center"/>
            <w:hideMark/>
          </w:tcPr>
          <w:p w:rsidR="00164208" w:rsidRPr="00D2419E" w:rsidRDefault="00164208" w:rsidP="007423B8">
            <w:pPr>
              <w:jc w:val="center"/>
              <w:rPr>
                <w:color w:val="000000"/>
                <w:sz w:val="20"/>
                <w:szCs w:val="20"/>
                <w:lang w:val="en-US"/>
              </w:rPr>
            </w:pPr>
          </w:p>
        </w:tc>
        <w:tc>
          <w:tcPr>
            <w:tcW w:w="480" w:type="pct"/>
            <w:tcBorders>
              <w:top w:val="nil"/>
              <w:left w:val="nil"/>
              <w:bottom w:val="single" w:sz="8" w:space="0" w:color="auto"/>
              <w:right w:val="single" w:sz="4" w:space="0" w:color="auto"/>
            </w:tcBorders>
            <w:shd w:val="clear" w:color="auto" w:fill="auto"/>
            <w:vAlign w:val="center"/>
            <w:hideMark/>
          </w:tcPr>
          <w:p w:rsidR="00164208" w:rsidRPr="00D2419E" w:rsidRDefault="00164208" w:rsidP="007423B8">
            <w:pPr>
              <w:jc w:val="center"/>
              <w:rPr>
                <w:color w:val="000000"/>
                <w:sz w:val="20"/>
                <w:szCs w:val="20"/>
                <w:lang w:val="en-US"/>
              </w:rPr>
            </w:pPr>
          </w:p>
        </w:tc>
        <w:tc>
          <w:tcPr>
            <w:tcW w:w="189" w:type="pct"/>
            <w:tcBorders>
              <w:top w:val="nil"/>
              <w:left w:val="nil"/>
              <w:bottom w:val="single" w:sz="8" w:space="0" w:color="auto"/>
              <w:right w:val="single" w:sz="4" w:space="0" w:color="auto"/>
            </w:tcBorders>
            <w:shd w:val="clear" w:color="auto" w:fill="auto"/>
            <w:vAlign w:val="center"/>
            <w:hideMark/>
          </w:tcPr>
          <w:p w:rsidR="00164208" w:rsidRPr="002754E3" w:rsidRDefault="00164208" w:rsidP="007423B8">
            <w:pPr>
              <w:jc w:val="center"/>
              <w:rPr>
                <w:color w:val="000000"/>
                <w:sz w:val="20"/>
                <w:szCs w:val="20"/>
              </w:rPr>
            </w:pPr>
          </w:p>
        </w:tc>
        <w:tc>
          <w:tcPr>
            <w:tcW w:w="295" w:type="pct"/>
            <w:tcBorders>
              <w:top w:val="nil"/>
              <w:left w:val="nil"/>
              <w:bottom w:val="single" w:sz="8" w:space="0" w:color="auto"/>
              <w:right w:val="single" w:sz="4" w:space="0" w:color="auto"/>
            </w:tcBorders>
            <w:shd w:val="clear" w:color="auto" w:fill="auto"/>
            <w:vAlign w:val="center"/>
            <w:hideMark/>
          </w:tcPr>
          <w:p w:rsidR="00164208" w:rsidRPr="00D2419E" w:rsidRDefault="00164208" w:rsidP="007423B8">
            <w:pPr>
              <w:jc w:val="center"/>
              <w:rPr>
                <w:color w:val="000000"/>
                <w:sz w:val="20"/>
                <w:szCs w:val="20"/>
              </w:rPr>
            </w:pPr>
          </w:p>
        </w:tc>
        <w:tc>
          <w:tcPr>
            <w:tcW w:w="188" w:type="pct"/>
            <w:tcBorders>
              <w:top w:val="nil"/>
              <w:left w:val="nil"/>
              <w:bottom w:val="single" w:sz="8" w:space="0" w:color="auto"/>
              <w:right w:val="single" w:sz="4" w:space="0" w:color="auto"/>
            </w:tcBorders>
            <w:shd w:val="clear" w:color="auto" w:fill="auto"/>
            <w:vAlign w:val="center"/>
            <w:hideMark/>
          </w:tcPr>
          <w:p w:rsidR="00164208" w:rsidRPr="00D2419E" w:rsidRDefault="00164208" w:rsidP="007423B8">
            <w:pPr>
              <w:jc w:val="center"/>
              <w:rPr>
                <w:color w:val="000000"/>
                <w:sz w:val="20"/>
                <w:szCs w:val="20"/>
              </w:rPr>
            </w:pPr>
          </w:p>
        </w:tc>
        <w:tc>
          <w:tcPr>
            <w:tcW w:w="507" w:type="pct"/>
            <w:tcBorders>
              <w:top w:val="nil"/>
              <w:left w:val="nil"/>
              <w:bottom w:val="single" w:sz="8" w:space="0" w:color="auto"/>
              <w:right w:val="single" w:sz="8" w:space="0" w:color="auto"/>
            </w:tcBorders>
            <w:shd w:val="clear" w:color="auto" w:fill="auto"/>
            <w:vAlign w:val="center"/>
            <w:hideMark/>
          </w:tcPr>
          <w:p w:rsidR="00164208" w:rsidRPr="00D2419E" w:rsidRDefault="00164208" w:rsidP="007423B8">
            <w:pPr>
              <w:jc w:val="center"/>
              <w:rPr>
                <w:color w:val="000000"/>
                <w:sz w:val="20"/>
                <w:szCs w:val="20"/>
              </w:rPr>
            </w:pPr>
          </w:p>
        </w:tc>
      </w:tr>
    </w:tbl>
    <w:p w:rsidR="00164208" w:rsidRDefault="00164208" w:rsidP="00164208">
      <w:pPr>
        <w:pStyle w:val="ad"/>
        <w:ind w:left="0"/>
        <w:rPr>
          <w:b/>
          <w:sz w:val="24"/>
          <w:szCs w:val="24"/>
        </w:rPr>
      </w:pPr>
    </w:p>
    <w:p w:rsidR="00164208" w:rsidRDefault="00164208" w:rsidP="00164208">
      <w:pPr>
        <w:pStyle w:val="ad"/>
        <w:ind w:left="0"/>
        <w:rPr>
          <w:b/>
          <w:sz w:val="24"/>
          <w:szCs w:val="24"/>
        </w:rPr>
      </w:pPr>
    </w:p>
    <w:p w:rsidR="00164208" w:rsidRDefault="00164208" w:rsidP="00164208">
      <w:pPr>
        <w:pStyle w:val="ad"/>
        <w:ind w:left="0"/>
        <w:rPr>
          <w:b/>
          <w:sz w:val="24"/>
          <w:szCs w:val="24"/>
        </w:rPr>
      </w:pPr>
    </w:p>
    <w:p w:rsidR="00164208" w:rsidRDefault="00164208" w:rsidP="00164208">
      <w:pPr>
        <w:pStyle w:val="ad"/>
        <w:ind w:left="0"/>
        <w:rPr>
          <w:b/>
          <w:sz w:val="24"/>
          <w:szCs w:val="24"/>
        </w:rPr>
      </w:pPr>
    </w:p>
    <w:p w:rsidR="00164208" w:rsidRDefault="00164208" w:rsidP="00164208">
      <w:pPr>
        <w:pStyle w:val="ad"/>
        <w:ind w:left="0"/>
        <w:rPr>
          <w:b/>
          <w:sz w:val="24"/>
          <w:szCs w:val="24"/>
        </w:rPr>
      </w:pPr>
    </w:p>
    <w:p w:rsidR="00164208" w:rsidRDefault="00164208" w:rsidP="00164208">
      <w:pPr>
        <w:pStyle w:val="ad"/>
        <w:ind w:left="0"/>
        <w:rPr>
          <w:b/>
          <w:sz w:val="24"/>
          <w:szCs w:val="24"/>
        </w:rPr>
      </w:pPr>
    </w:p>
    <w:p w:rsidR="00164208" w:rsidRDefault="00164208" w:rsidP="00164208">
      <w:pPr>
        <w:pStyle w:val="ad"/>
        <w:ind w:left="0"/>
        <w:rPr>
          <w:b/>
          <w:sz w:val="24"/>
          <w:szCs w:val="24"/>
        </w:rPr>
      </w:pPr>
    </w:p>
    <w:p w:rsidR="00164208" w:rsidRDefault="00164208" w:rsidP="00164208">
      <w:pPr>
        <w:pStyle w:val="ad"/>
        <w:ind w:left="0"/>
        <w:rPr>
          <w:b/>
          <w:sz w:val="24"/>
          <w:szCs w:val="24"/>
        </w:rPr>
      </w:pPr>
    </w:p>
    <w:p w:rsidR="00164208" w:rsidRDefault="00164208" w:rsidP="00164208">
      <w:pPr>
        <w:pStyle w:val="ad"/>
        <w:ind w:left="0"/>
        <w:rPr>
          <w:b/>
          <w:sz w:val="24"/>
          <w:szCs w:val="24"/>
        </w:rPr>
      </w:pPr>
    </w:p>
    <w:p w:rsidR="00164208" w:rsidRDefault="00164208" w:rsidP="00164208">
      <w:pPr>
        <w:pStyle w:val="ad"/>
        <w:ind w:left="0"/>
        <w:rPr>
          <w:b/>
          <w:sz w:val="24"/>
          <w:szCs w:val="24"/>
        </w:rPr>
      </w:pPr>
    </w:p>
    <w:p w:rsidR="00164208" w:rsidRDefault="00164208" w:rsidP="00164208">
      <w:pPr>
        <w:pStyle w:val="ad"/>
        <w:ind w:left="0"/>
        <w:rPr>
          <w:b/>
          <w:sz w:val="24"/>
          <w:szCs w:val="24"/>
        </w:rPr>
      </w:pPr>
    </w:p>
    <w:p w:rsidR="00164208" w:rsidRDefault="00164208" w:rsidP="00164208">
      <w:pPr>
        <w:pStyle w:val="ad"/>
        <w:ind w:left="0"/>
        <w:rPr>
          <w:b/>
          <w:sz w:val="24"/>
          <w:szCs w:val="24"/>
        </w:rPr>
      </w:pPr>
    </w:p>
    <w:p w:rsidR="00164208" w:rsidRDefault="00164208" w:rsidP="00164208">
      <w:pPr>
        <w:jc w:val="right"/>
        <w:rPr>
          <w:i/>
        </w:rPr>
      </w:pPr>
    </w:p>
    <w:p w:rsidR="00164208" w:rsidRDefault="00164208" w:rsidP="00164208">
      <w:pPr>
        <w:jc w:val="right"/>
        <w:rPr>
          <w:i/>
        </w:rPr>
      </w:pPr>
    </w:p>
    <w:p w:rsidR="00164208" w:rsidRDefault="00164208" w:rsidP="00164208">
      <w:pPr>
        <w:jc w:val="right"/>
        <w:rPr>
          <w:i/>
        </w:rPr>
      </w:pPr>
    </w:p>
    <w:p w:rsidR="00164208" w:rsidRPr="007955BA" w:rsidRDefault="00164208" w:rsidP="00164208">
      <w:pPr>
        <w:jc w:val="right"/>
        <w:rPr>
          <w:i/>
        </w:rPr>
      </w:pPr>
      <w:r w:rsidRPr="007955BA">
        <w:rPr>
          <w:i/>
        </w:rPr>
        <w:t>Приложение</w:t>
      </w:r>
      <w:r w:rsidR="00D0261F">
        <w:rPr>
          <w:i/>
        </w:rPr>
        <w:t xml:space="preserve"> 8</w:t>
      </w:r>
      <w:r w:rsidRPr="007955BA">
        <w:rPr>
          <w:i/>
        </w:rPr>
        <w:t xml:space="preserve"> </w:t>
      </w:r>
    </w:p>
    <w:p w:rsidR="00164208" w:rsidRDefault="00164208" w:rsidP="00164208">
      <w:pPr>
        <w:jc w:val="right"/>
        <w:rPr>
          <w:i/>
        </w:rPr>
      </w:pPr>
      <w:r>
        <w:rPr>
          <w:i/>
        </w:rPr>
        <w:t>к Соглашению о сотрудничестве между</w:t>
      </w:r>
    </w:p>
    <w:p w:rsidR="00164208" w:rsidRPr="007955BA" w:rsidRDefault="00164208" w:rsidP="00164208">
      <w:pPr>
        <w:jc w:val="right"/>
        <w:rPr>
          <w:i/>
        </w:rPr>
      </w:pPr>
      <w:r>
        <w:rPr>
          <w:i/>
        </w:rPr>
        <w:t xml:space="preserve"> Фондом и Финансовой организацией</w:t>
      </w:r>
    </w:p>
    <w:p w:rsidR="00164208" w:rsidRDefault="00164208" w:rsidP="00164208">
      <w:pPr>
        <w:pStyle w:val="ad"/>
        <w:ind w:left="0"/>
        <w:jc w:val="right"/>
        <w:rPr>
          <w:b/>
          <w:sz w:val="24"/>
          <w:szCs w:val="24"/>
        </w:rPr>
      </w:pPr>
    </w:p>
    <w:tbl>
      <w:tblPr>
        <w:tblW w:w="0" w:type="auto"/>
        <w:tblInd w:w="93" w:type="dxa"/>
        <w:tblLayout w:type="fixed"/>
        <w:tblLook w:val="04A0" w:firstRow="1" w:lastRow="0" w:firstColumn="1" w:lastColumn="0" w:noHBand="0" w:noVBand="1"/>
      </w:tblPr>
      <w:tblGrid>
        <w:gridCol w:w="1081"/>
        <w:gridCol w:w="919"/>
        <w:gridCol w:w="848"/>
        <w:gridCol w:w="65"/>
        <w:gridCol w:w="1083"/>
        <w:gridCol w:w="1083"/>
        <w:gridCol w:w="1083"/>
        <w:gridCol w:w="1083"/>
        <w:gridCol w:w="1053"/>
        <w:gridCol w:w="1053"/>
        <w:gridCol w:w="515"/>
        <w:gridCol w:w="515"/>
        <w:gridCol w:w="704"/>
        <w:gridCol w:w="1193"/>
        <w:gridCol w:w="696"/>
        <w:gridCol w:w="802"/>
        <w:gridCol w:w="917"/>
      </w:tblGrid>
      <w:tr w:rsidR="00164208" w:rsidRPr="00074D42" w:rsidTr="007423B8">
        <w:trPr>
          <w:trHeight w:val="315"/>
        </w:trPr>
        <w:tc>
          <w:tcPr>
            <w:tcW w:w="1081" w:type="dxa"/>
            <w:tcBorders>
              <w:top w:val="nil"/>
              <w:left w:val="nil"/>
              <w:bottom w:val="nil"/>
              <w:right w:val="nil"/>
            </w:tcBorders>
            <w:shd w:val="clear" w:color="auto" w:fill="auto"/>
            <w:vAlign w:val="center"/>
            <w:hideMark/>
          </w:tcPr>
          <w:p w:rsidR="00164208" w:rsidRPr="00074D42" w:rsidRDefault="00164208" w:rsidP="007423B8">
            <w:pPr>
              <w:jc w:val="center"/>
              <w:rPr>
                <w:color w:val="000000"/>
                <w:sz w:val="16"/>
                <w:szCs w:val="16"/>
              </w:rPr>
            </w:pPr>
          </w:p>
        </w:tc>
        <w:tc>
          <w:tcPr>
            <w:tcW w:w="919" w:type="dxa"/>
            <w:tcBorders>
              <w:top w:val="nil"/>
              <w:left w:val="nil"/>
              <w:bottom w:val="nil"/>
              <w:right w:val="nil"/>
            </w:tcBorders>
            <w:shd w:val="clear" w:color="auto" w:fill="auto"/>
            <w:vAlign w:val="center"/>
            <w:hideMark/>
          </w:tcPr>
          <w:p w:rsidR="00164208" w:rsidRPr="00074D42" w:rsidRDefault="00164208" w:rsidP="007423B8">
            <w:pPr>
              <w:jc w:val="center"/>
              <w:rPr>
                <w:color w:val="000000"/>
                <w:sz w:val="16"/>
                <w:szCs w:val="16"/>
              </w:rPr>
            </w:pPr>
          </w:p>
        </w:tc>
        <w:tc>
          <w:tcPr>
            <w:tcW w:w="848" w:type="dxa"/>
            <w:tcBorders>
              <w:top w:val="nil"/>
              <w:left w:val="nil"/>
              <w:bottom w:val="nil"/>
              <w:right w:val="nil"/>
            </w:tcBorders>
            <w:shd w:val="clear" w:color="auto" w:fill="auto"/>
            <w:vAlign w:val="center"/>
            <w:hideMark/>
          </w:tcPr>
          <w:p w:rsidR="00164208" w:rsidRPr="00074D42" w:rsidRDefault="00164208" w:rsidP="007423B8">
            <w:pPr>
              <w:jc w:val="center"/>
              <w:rPr>
                <w:b/>
                <w:bCs/>
                <w:color w:val="000000"/>
                <w:sz w:val="16"/>
                <w:szCs w:val="16"/>
              </w:rPr>
            </w:pPr>
          </w:p>
        </w:tc>
        <w:tc>
          <w:tcPr>
            <w:tcW w:w="11845" w:type="dxa"/>
            <w:gridSpan w:val="14"/>
            <w:tcBorders>
              <w:top w:val="nil"/>
              <w:left w:val="nil"/>
              <w:bottom w:val="nil"/>
              <w:right w:val="nil"/>
            </w:tcBorders>
            <w:shd w:val="clear" w:color="auto" w:fill="auto"/>
            <w:vAlign w:val="center"/>
            <w:hideMark/>
          </w:tcPr>
          <w:p w:rsidR="00164208" w:rsidRPr="000D01E4" w:rsidRDefault="00164208" w:rsidP="007423B8">
            <w:pPr>
              <w:jc w:val="center"/>
              <w:rPr>
                <w:b/>
                <w:bCs/>
                <w:color w:val="000000"/>
              </w:rPr>
            </w:pPr>
            <w:r w:rsidRPr="000D01E4">
              <w:rPr>
                <w:b/>
                <w:bCs/>
                <w:color w:val="000000"/>
                <w:sz w:val="22"/>
                <w:szCs w:val="22"/>
              </w:rPr>
              <w:t>Мониторинг финансового состояния СМП по договорам поручительства выданных Фондом Финансовой организации _______________________(наименование)</w:t>
            </w:r>
          </w:p>
        </w:tc>
      </w:tr>
      <w:tr w:rsidR="00164208" w:rsidRPr="00074D42" w:rsidTr="007423B8">
        <w:trPr>
          <w:trHeight w:val="315"/>
        </w:trPr>
        <w:tc>
          <w:tcPr>
            <w:tcW w:w="1081" w:type="dxa"/>
            <w:tcBorders>
              <w:top w:val="nil"/>
              <w:left w:val="nil"/>
              <w:bottom w:val="nil"/>
              <w:right w:val="nil"/>
            </w:tcBorders>
            <w:shd w:val="clear" w:color="auto" w:fill="auto"/>
            <w:vAlign w:val="center"/>
            <w:hideMark/>
          </w:tcPr>
          <w:p w:rsidR="00164208" w:rsidRPr="00074D42" w:rsidRDefault="00164208" w:rsidP="007423B8">
            <w:pPr>
              <w:jc w:val="center"/>
              <w:rPr>
                <w:color w:val="000000"/>
                <w:sz w:val="16"/>
                <w:szCs w:val="16"/>
              </w:rPr>
            </w:pPr>
          </w:p>
        </w:tc>
        <w:tc>
          <w:tcPr>
            <w:tcW w:w="919" w:type="dxa"/>
            <w:tcBorders>
              <w:top w:val="nil"/>
              <w:left w:val="nil"/>
              <w:bottom w:val="nil"/>
              <w:right w:val="nil"/>
            </w:tcBorders>
            <w:shd w:val="clear" w:color="auto" w:fill="auto"/>
            <w:vAlign w:val="center"/>
            <w:hideMark/>
          </w:tcPr>
          <w:p w:rsidR="00164208" w:rsidRPr="00074D42" w:rsidRDefault="00164208" w:rsidP="007423B8">
            <w:pPr>
              <w:jc w:val="center"/>
              <w:rPr>
                <w:color w:val="000000"/>
                <w:sz w:val="16"/>
                <w:szCs w:val="16"/>
              </w:rPr>
            </w:pPr>
          </w:p>
        </w:tc>
        <w:tc>
          <w:tcPr>
            <w:tcW w:w="913" w:type="dxa"/>
            <w:gridSpan w:val="2"/>
            <w:tcBorders>
              <w:top w:val="nil"/>
              <w:left w:val="nil"/>
              <w:bottom w:val="nil"/>
              <w:right w:val="nil"/>
            </w:tcBorders>
            <w:shd w:val="clear" w:color="auto" w:fill="auto"/>
            <w:vAlign w:val="center"/>
            <w:hideMark/>
          </w:tcPr>
          <w:p w:rsidR="00164208" w:rsidRPr="00074D42" w:rsidRDefault="00164208" w:rsidP="007423B8">
            <w:pPr>
              <w:jc w:val="center"/>
              <w:rPr>
                <w:color w:val="000000"/>
                <w:sz w:val="16"/>
                <w:szCs w:val="16"/>
              </w:rPr>
            </w:pPr>
          </w:p>
        </w:tc>
        <w:tc>
          <w:tcPr>
            <w:tcW w:w="1083" w:type="dxa"/>
            <w:tcBorders>
              <w:top w:val="nil"/>
              <w:left w:val="nil"/>
              <w:bottom w:val="nil"/>
              <w:right w:val="nil"/>
            </w:tcBorders>
            <w:shd w:val="clear" w:color="auto" w:fill="auto"/>
            <w:vAlign w:val="center"/>
            <w:hideMark/>
          </w:tcPr>
          <w:p w:rsidR="00164208" w:rsidRPr="00074D42" w:rsidRDefault="00164208" w:rsidP="007423B8">
            <w:pPr>
              <w:jc w:val="center"/>
              <w:rPr>
                <w:color w:val="000000"/>
                <w:sz w:val="16"/>
                <w:szCs w:val="16"/>
              </w:rPr>
            </w:pPr>
          </w:p>
        </w:tc>
        <w:tc>
          <w:tcPr>
            <w:tcW w:w="1083" w:type="dxa"/>
            <w:tcBorders>
              <w:top w:val="nil"/>
              <w:left w:val="nil"/>
              <w:bottom w:val="nil"/>
              <w:right w:val="nil"/>
            </w:tcBorders>
            <w:shd w:val="clear" w:color="auto" w:fill="auto"/>
            <w:vAlign w:val="center"/>
            <w:hideMark/>
          </w:tcPr>
          <w:p w:rsidR="00164208" w:rsidRPr="00074D42" w:rsidRDefault="00164208" w:rsidP="007423B8">
            <w:pPr>
              <w:jc w:val="center"/>
              <w:rPr>
                <w:color w:val="000000"/>
                <w:sz w:val="16"/>
                <w:szCs w:val="16"/>
              </w:rPr>
            </w:pPr>
          </w:p>
        </w:tc>
        <w:tc>
          <w:tcPr>
            <w:tcW w:w="1083" w:type="dxa"/>
            <w:tcBorders>
              <w:top w:val="nil"/>
              <w:left w:val="nil"/>
              <w:bottom w:val="nil"/>
              <w:right w:val="nil"/>
            </w:tcBorders>
            <w:shd w:val="clear" w:color="auto" w:fill="auto"/>
            <w:vAlign w:val="center"/>
            <w:hideMark/>
          </w:tcPr>
          <w:p w:rsidR="00164208" w:rsidRPr="00074D42" w:rsidRDefault="00164208" w:rsidP="007423B8">
            <w:pPr>
              <w:jc w:val="center"/>
              <w:rPr>
                <w:color w:val="000000"/>
                <w:sz w:val="16"/>
                <w:szCs w:val="16"/>
              </w:rPr>
            </w:pPr>
          </w:p>
        </w:tc>
        <w:tc>
          <w:tcPr>
            <w:tcW w:w="1083" w:type="dxa"/>
            <w:tcBorders>
              <w:top w:val="nil"/>
              <w:left w:val="nil"/>
              <w:bottom w:val="nil"/>
              <w:right w:val="nil"/>
            </w:tcBorders>
            <w:shd w:val="clear" w:color="auto" w:fill="auto"/>
            <w:vAlign w:val="center"/>
            <w:hideMark/>
          </w:tcPr>
          <w:p w:rsidR="00164208" w:rsidRPr="00074D42" w:rsidRDefault="00164208" w:rsidP="007423B8">
            <w:pPr>
              <w:jc w:val="center"/>
              <w:rPr>
                <w:color w:val="000000"/>
                <w:sz w:val="16"/>
                <w:szCs w:val="16"/>
              </w:rPr>
            </w:pPr>
          </w:p>
        </w:tc>
        <w:tc>
          <w:tcPr>
            <w:tcW w:w="1053" w:type="dxa"/>
            <w:tcBorders>
              <w:top w:val="nil"/>
              <w:left w:val="nil"/>
              <w:bottom w:val="nil"/>
              <w:right w:val="nil"/>
            </w:tcBorders>
            <w:shd w:val="clear" w:color="auto" w:fill="auto"/>
            <w:vAlign w:val="center"/>
            <w:hideMark/>
          </w:tcPr>
          <w:p w:rsidR="00164208" w:rsidRPr="00074D42" w:rsidRDefault="00164208" w:rsidP="007423B8">
            <w:pPr>
              <w:jc w:val="center"/>
              <w:rPr>
                <w:color w:val="000000"/>
                <w:sz w:val="16"/>
                <w:szCs w:val="16"/>
              </w:rPr>
            </w:pPr>
          </w:p>
        </w:tc>
        <w:tc>
          <w:tcPr>
            <w:tcW w:w="1053" w:type="dxa"/>
            <w:tcBorders>
              <w:top w:val="nil"/>
              <w:left w:val="nil"/>
              <w:bottom w:val="nil"/>
              <w:right w:val="nil"/>
            </w:tcBorders>
            <w:shd w:val="clear" w:color="auto" w:fill="auto"/>
            <w:vAlign w:val="center"/>
            <w:hideMark/>
          </w:tcPr>
          <w:p w:rsidR="00164208" w:rsidRPr="00074D42" w:rsidRDefault="00164208" w:rsidP="007423B8">
            <w:pPr>
              <w:jc w:val="center"/>
              <w:rPr>
                <w:color w:val="000000"/>
                <w:sz w:val="16"/>
                <w:szCs w:val="16"/>
              </w:rPr>
            </w:pPr>
          </w:p>
        </w:tc>
        <w:tc>
          <w:tcPr>
            <w:tcW w:w="515" w:type="dxa"/>
            <w:tcBorders>
              <w:top w:val="nil"/>
              <w:left w:val="nil"/>
              <w:bottom w:val="nil"/>
              <w:right w:val="nil"/>
            </w:tcBorders>
            <w:shd w:val="clear" w:color="auto" w:fill="auto"/>
            <w:vAlign w:val="center"/>
            <w:hideMark/>
          </w:tcPr>
          <w:p w:rsidR="00164208" w:rsidRPr="00074D42" w:rsidRDefault="00164208" w:rsidP="007423B8">
            <w:pPr>
              <w:jc w:val="center"/>
              <w:rPr>
                <w:color w:val="000000"/>
                <w:sz w:val="16"/>
                <w:szCs w:val="16"/>
              </w:rPr>
            </w:pPr>
          </w:p>
        </w:tc>
        <w:tc>
          <w:tcPr>
            <w:tcW w:w="515" w:type="dxa"/>
            <w:tcBorders>
              <w:top w:val="nil"/>
              <w:left w:val="nil"/>
              <w:bottom w:val="nil"/>
              <w:right w:val="nil"/>
            </w:tcBorders>
            <w:shd w:val="clear" w:color="auto" w:fill="auto"/>
            <w:vAlign w:val="center"/>
            <w:hideMark/>
          </w:tcPr>
          <w:p w:rsidR="00164208" w:rsidRPr="00074D42" w:rsidRDefault="00164208" w:rsidP="007423B8">
            <w:pPr>
              <w:jc w:val="center"/>
              <w:rPr>
                <w:color w:val="000000"/>
                <w:sz w:val="16"/>
                <w:szCs w:val="16"/>
              </w:rPr>
            </w:pPr>
          </w:p>
        </w:tc>
        <w:tc>
          <w:tcPr>
            <w:tcW w:w="704" w:type="dxa"/>
            <w:tcBorders>
              <w:top w:val="nil"/>
              <w:left w:val="nil"/>
              <w:bottom w:val="nil"/>
              <w:right w:val="nil"/>
            </w:tcBorders>
            <w:shd w:val="clear" w:color="auto" w:fill="auto"/>
            <w:vAlign w:val="center"/>
            <w:hideMark/>
          </w:tcPr>
          <w:p w:rsidR="00164208" w:rsidRPr="00074D42" w:rsidRDefault="00164208" w:rsidP="007423B8">
            <w:pPr>
              <w:jc w:val="center"/>
              <w:rPr>
                <w:color w:val="000000"/>
                <w:sz w:val="16"/>
                <w:szCs w:val="16"/>
              </w:rPr>
            </w:pPr>
          </w:p>
        </w:tc>
        <w:tc>
          <w:tcPr>
            <w:tcW w:w="1193" w:type="dxa"/>
            <w:tcBorders>
              <w:top w:val="nil"/>
              <w:left w:val="nil"/>
              <w:bottom w:val="nil"/>
              <w:right w:val="nil"/>
            </w:tcBorders>
            <w:shd w:val="clear" w:color="auto" w:fill="auto"/>
            <w:vAlign w:val="center"/>
            <w:hideMark/>
          </w:tcPr>
          <w:p w:rsidR="00164208" w:rsidRPr="00074D42" w:rsidRDefault="00164208" w:rsidP="007423B8">
            <w:pPr>
              <w:jc w:val="center"/>
              <w:rPr>
                <w:color w:val="000000"/>
                <w:sz w:val="16"/>
                <w:szCs w:val="16"/>
              </w:rPr>
            </w:pPr>
          </w:p>
        </w:tc>
        <w:tc>
          <w:tcPr>
            <w:tcW w:w="696" w:type="dxa"/>
            <w:tcBorders>
              <w:top w:val="nil"/>
              <w:left w:val="nil"/>
              <w:bottom w:val="nil"/>
              <w:right w:val="nil"/>
            </w:tcBorders>
            <w:shd w:val="clear" w:color="auto" w:fill="auto"/>
            <w:vAlign w:val="center"/>
            <w:hideMark/>
          </w:tcPr>
          <w:p w:rsidR="00164208" w:rsidRPr="00074D42" w:rsidRDefault="00164208" w:rsidP="007423B8">
            <w:pPr>
              <w:jc w:val="center"/>
              <w:rPr>
                <w:color w:val="000000"/>
                <w:sz w:val="16"/>
                <w:szCs w:val="16"/>
              </w:rPr>
            </w:pPr>
          </w:p>
        </w:tc>
        <w:tc>
          <w:tcPr>
            <w:tcW w:w="802" w:type="dxa"/>
            <w:tcBorders>
              <w:top w:val="nil"/>
              <w:left w:val="nil"/>
              <w:bottom w:val="nil"/>
              <w:right w:val="nil"/>
            </w:tcBorders>
            <w:shd w:val="clear" w:color="auto" w:fill="auto"/>
            <w:vAlign w:val="center"/>
            <w:hideMark/>
          </w:tcPr>
          <w:p w:rsidR="00164208" w:rsidRPr="00074D42" w:rsidRDefault="00164208" w:rsidP="007423B8">
            <w:pPr>
              <w:jc w:val="center"/>
              <w:rPr>
                <w:color w:val="000000"/>
                <w:sz w:val="16"/>
                <w:szCs w:val="16"/>
              </w:rPr>
            </w:pPr>
          </w:p>
        </w:tc>
        <w:tc>
          <w:tcPr>
            <w:tcW w:w="917" w:type="dxa"/>
            <w:tcBorders>
              <w:top w:val="nil"/>
              <w:left w:val="nil"/>
              <w:bottom w:val="nil"/>
              <w:right w:val="nil"/>
            </w:tcBorders>
            <w:shd w:val="clear" w:color="auto" w:fill="auto"/>
            <w:vAlign w:val="center"/>
            <w:hideMark/>
          </w:tcPr>
          <w:p w:rsidR="00164208" w:rsidRPr="00074D42" w:rsidRDefault="00164208" w:rsidP="007423B8">
            <w:pPr>
              <w:jc w:val="center"/>
              <w:rPr>
                <w:color w:val="000000"/>
                <w:sz w:val="16"/>
                <w:szCs w:val="16"/>
              </w:rPr>
            </w:pPr>
          </w:p>
        </w:tc>
      </w:tr>
      <w:tr w:rsidR="00164208" w:rsidRPr="00074D42" w:rsidTr="007423B8">
        <w:trPr>
          <w:trHeight w:val="315"/>
        </w:trPr>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08" w:rsidRPr="00074D42" w:rsidRDefault="00164208" w:rsidP="007423B8">
            <w:pPr>
              <w:jc w:val="center"/>
              <w:rPr>
                <w:bCs/>
                <w:color w:val="000000"/>
                <w:sz w:val="16"/>
                <w:szCs w:val="16"/>
              </w:rPr>
            </w:pPr>
            <w:r w:rsidRPr="00074D42">
              <w:rPr>
                <w:bCs/>
                <w:color w:val="000000"/>
                <w:sz w:val="16"/>
                <w:szCs w:val="16"/>
              </w:rPr>
              <w:t>Наименование СМП</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08" w:rsidRPr="00074D42" w:rsidRDefault="00164208" w:rsidP="007423B8">
            <w:pPr>
              <w:jc w:val="center"/>
              <w:rPr>
                <w:bCs/>
                <w:color w:val="000000"/>
                <w:sz w:val="16"/>
                <w:szCs w:val="16"/>
              </w:rPr>
            </w:pPr>
            <w:r w:rsidRPr="00074D42">
              <w:rPr>
                <w:bCs/>
                <w:color w:val="000000"/>
                <w:sz w:val="16"/>
                <w:szCs w:val="16"/>
              </w:rPr>
              <w:t xml:space="preserve">Сумма кредита </w:t>
            </w:r>
          </w:p>
        </w:tc>
        <w:tc>
          <w:tcPr>
            <w:tcW w:w="9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xml:space="preserve">Договор поручительства </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xml:space="preserve">Дата договора поручительства </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xml:space="preserve">Окончание договора поручительства </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xml:space="preserve">Сумма поручительства </w:t>
            </w:r>
          </w:p>
        </w:tc>
        <w:tc>
          <w:tcPr>
            <w:tcW w:w="10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Остаток действующего поручительства</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xml:space="preserve">Сумма судной задолженности на отчетную дату </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xml:space="preserve">Сумма просроченной задолженности </w:t>
            </w:r>
          </w:p>
        </w:tc>
        <w:tc>
          <w:tcPr>
            <w:tcW w:w="10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Сумма исполненных обязательств Фондом перед Финансовой организацией</w:t>
            </w: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Выручка</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xml:space="preserve">Прибыль до налогообложения </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xml:space="preserve">Чистая прибыль </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xml:space="preserve">Уплачено налоговых платежей </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xml:space="preserve">Количество сотрудников </w:t>
            </w:r>
          </w:p>
        </w:tc>
      </w:tr>
      <w:tr w:rsidR="00164208" w:rsidRPr="00074D42" w:rsidTr="007423B8">
        <w:trPr>
          <w:trHeight w:val="517"/>
        </w:trPr>
        <w:tc>
          <w:tcPr>
            <w:tcW w:w="1081"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bCs/>
                <w:color w:val="000000"/>
                <w:sz w:val="16"/>
                <w:szCs w:val="16"/>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bCs/>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164208" w:rsidRPr="00074D42" w:rsidRDefault="00164208" w:rsidP="007423B8">
            <w:pPr>
              <w:rPr>
                <w:color w:val="000000"/>
                <w:sz w:val="16"/>
                <w:szCs w:val="16"/>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1030" w:type="dxa"/>
            <w:gridSpan w:val="2"/>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704" w:type="dxa"/>
            <w:vMerge/>
            <w:tcBorders>
              <w:top w:val="single" w:sz="4" w:space="0" w:color="auto"/>
              <w:left w:val="single" w:sz="4" w:space="0" w:color="auto"/>
              <w:bottom w:val="single" w:sz="4" w:space="0" w:color="000000"/>
              <w:right w:val="single" w:sz="4" w:space="0" w:color="auto"/>
            </w:tcBorders>
            <w:vAlign w:val="center"/>
            <w:hideMark/>
          </w:tcPr>
          <w:p w:rsidR="00164208" w:rsidRPr="00074D42" w:rsidRDefault="00164208" w:rsidP="007423B8">
            <w:pPr>
              <w:rPr>
                <w:color w:val="000000"/>
                <w:sz w:val="16"/>
                <w:szCs w:val="16"/>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r>
      <w:tr w:rsidR="00164208" w:rsidRPr="00074D42" w:rsidTr="007423B8">
        <w:trPr>
          <w:trHeight w:val="517"/>
        </w:trPr>
        <w:tc>
          <w:tcPr>
            <w:tcW w:w="1081"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bCs/>
                <w:color w:val="000000"/>
                <w:sz w:val="16"/>
                <w:szCs w:val="16"/>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bCs/>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164208" w:rsidRPr="00074D42" w:rsidRDefault="00164208" w:rsidP="007423B8">
            <w:pPr>
              <w:rPr>
                <w:color w:val="000000"/>
                <w:sz w:val="16"/>
                <w:szCs w:val="16"/>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1030" w:type="dxa"/>
            <w:gridSpan w:val="2"/>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704" w:type="dxa"/>
            <w:vMerge/>
            <w:tcBorders>
              <w:top w:val="single" w:sz="4" w:space="0" w:color="auto"/>
              <w:left w:val="single" w:sz="4" w:space="0" w:color="auto"/>
              <w:bottom w:val="single" w:sz="4" w:space="0" w:color="000000"/>
              <w:right w:val="single" w:sz="4" w:space="0" w:color="auto"/>
            </w:tcBorders>
            <w:vAlign w:val="center"/>
            <w:hideMark/>
          </w:tcPr>
          <w:p w:rsidR="00164208" w:rsidRPr="00074D42" w:rsidRDefault="00164208" w:rsidP="007423B8">
            <w:pPr>
              <w:rPr>
                <w:color w:val="000000"/>
                <w:sz w:val="16"/>
                <w:szCs w:val="16"/>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r>
      <w:tr w:rsidR="00164208" w:rsidRPr="00074D42" w:rsidTr="007423B8">
        <w:trPr>
          <w:trHeight w:val="517"/>
        </w:trPr>
        <w:tc>
          <w:tcPr>
            <w:tcW w:w="1081"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bCs/>
                <w:color w:val="000000"/>
                <w:sz w:val="16"/>
                <w:szCs w:val="16"/>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bCs/>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164208" w:rsidRPr="00074D42" w:rsidRDefault="00164208" w:rsidP="007423B8">
            <w:pPr>
              <w:rPr>
                <w:color w:val="000000"/>
                <w:sz w:val="16"/>
                <w:szCs w:val="16"/>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1030" w:type="dxa"/>
            <w:gridSpan w:val="2"/>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704" w:type="dxa"/>
            <w:vMerge/>
            <w:tcBorders>
              <w:top w:val="single" w:sz="4" w:space="0" w:color="auto"/>
              <w:left w:val="single" w:sz="4" w:space="0" w:color="auto"/>
              <w:bottom w:val="single" w:sz="4" w:space="0" w:color="000000"/>
              <w:right w:val="single" w:sz="4" w:space="0" w:color="auto"/>
            </w:tcBorders>
            <w:vAlign w:val="center"/>
            <w:hideMark/>
          </w:tcPr>
          <w:p w:rsidR="00164208" w:rsidRPr="00074D42" w:rsidRDefault="00164208" w:rsidP="007423B8">
            <w:pPr>
              <w:rPr>
                <w:color w:val="000000"/>
                <w:sz w:val="16"/>
                <w:szCs w:val="16"/>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r>
      <w:tr w:rsidR="00164208" w:rsidRPr="00074D42" w:rsidTr="007423B8">
        <w:trPr>
          <w:trHeight w:val="517"/>
        </w:trPr>
        <w:tc>
          <w:tcPr>
            <w:tcW w:w="1081"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bCs/>
                <w:color w:val="000000"/>
                <w:sz w:val="16"/>
                <w:szCs w:val="16"/>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bCs/>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164208" w:rsidRPr="00074D42" w:rsidRDefault="00164208" w:rsidP="007423B8">
            <w:pPr>
              <w:rPr>
                <w:color w:val="000000"/>
                <w:sz w:val="16"/>
                <w:szCs w:val="16"/>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1030" w:type="dxa"/>
            <w:gridSpan w:val="2"/>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704" w:type="dxa"/>
            <w:vMerge/>
            <w:tcBorders>
              <w:top w:val="single" w:sz="4" w:space="0" w:color="auto"/>
              <w:left w:val="single" w:sz="4" w:space="0" w:color="auto"/>
              <w:bottom w:val="single" w:sz="4" w:space="0" w:color="000000"/>
              <w:right w:val="single" w:sz="4" w:space="0" w:color="auto"/>
            </w:tcBorders>
            <w:vAlign w:val="center"/>
            <w:hideMark/>
          </w:tcPr>
          <w:p w:rsidR="00164208" w:rsidRPr="00074D42" w:rsidRDefault="00164208" w:rsidP="007423B8">
            <w:pPr>
              <w:rPr>
                <w:color w:val="000000"/>
                <w:sz w:val="16"/>
                <w:szCs w:val="16"/>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164208" w:rsidRPr="00074D42" w:rsidRDefault="00164208" w:rsidP="007423B8">
            <w:pPr>
              <w:rPr>
                <w:color w:val="000000"/>
                <w:sz w:val="16"/>
                <w:szCs w:val="16"/>
              </w:rPr>
            </w:pPr>
          </w:p>
        </w:tc>
      </w:tr>
      <w:tr w:rsidR="00164208" w:rsidRPr="00074D42" w:rsidTr="007423B8">
        <w:trPr>
          <w:trHeight w:val="315"/>
        </w:trPr>
        <w:tc>
          <w:tcPr>
            <w:tcW w:w="1081" w:type="dxa"/>
            <w:tcBorders>
              <w:top w:val="nil"/>
              <w:left w:val="single" w:sz="4" w:space="0" w:color="auto"/>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919"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913" w:type="dxa"/>
            <w:gridSpan w:val="2"/>
            <w:tcBorders>
              <w:top w:val="single" w:sz="4" w:space="0" w:color="auto"/>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8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8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8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8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5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5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30" w:type="dxa"/>
            <w:gridSpan w:val="2"/>
            <w:tcBorders>
              <w:top w:val="single" w:sz="4" w:space="0" w:color="auto"/>
              <w:left w:val="nil"/>
              <w:bottom w:val="single" w:sz="4" w:space="0" w:color="auto"/>
              <w:right w:val="single" w:sz="4" w:space="0" w:color="000000"/>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704"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696"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802"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r>
      <w:tr w:rsidR="00164208" w:rsidRPr="00074D42" w:rsidTr="007423B8">
        <w:trPr>
          <w:trHeight w:val="315"/>
        </w:trPr>
        <w:tc>
          <w:tcPr>
            <w:tcW w:w="1081" w:type="dxa"/>
            <w:tcBorders>
              <w:top w:val="nil"/>
              <w:left w:val="single" w:sz="4" w:space="0" w:color="auto"/>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919"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913" w:type="dxa"/>
            <w:gridSpan w:val="2"/>
            <w:tcBorders>
              <w:top w:val="single" w:sz="4" w:space="0" w:color="auto"/>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8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8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8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8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5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5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30" w:type="dxa"/>
            <w:gridSpan w:val="2"/>
            <w:tcBorders>
              <w:top w:val="single" w:sz="4" w:space="0" w:color="auto"/>
              <w:left w:val="nil"/>
              <w:bottom w:val="single" w:sz="4" w:space="0" w:color="auto"/>
              <w:right w:val="single" w:sz="4" w:space="0" w:color="000000"/>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704"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696" w:type="dxa"/>
            <w:tcBorders>
              <w:top w:val="nil"/>
              <w:left w:val="nil"/>
              <w:bottom w:val="single" w:sz="4" w:space="0" w:color="auto"/>
              <w:right w:val="single" w:sz="4" w:space="0" w:color="auto"/>
            </w:tcBorders>
            <w:shd w:val="clear" w:color="auto" w:fill="auto"/>
            <w:vAlign w:val="center"/>
            <w:hideMark/>
          </w:tcPr>
          <w:p w:rsidR="00164208" w:rsidRDefault="00164208" w:rsidP="007423B8">
            <w:pPr>
              <w:jc w:val="center"/>
              <w:rPr>
                <w:color w:val="000000"/>
                <w:sz w:val="16"/>
                <w:szCs w:val="16"/>
              </w:rPr>
            </w:pPr>
          </w:p>
          <w:p w:rsidR="00164208" w:rsidRPr="00074D42" w:rsidRDefault="00164208" w:rsidP="007423B8">
            <w:pPr>
              <w:jc w:val="center"/>
              <w:rPr>
                <w:color w:val="000000"/>
                <w:sz w:val="16"/>
                <w:szCs w:val="16"/>
              </w:rPr>
            </w:pPr>
            <w:r>
              <w:rPr>
                <w:color w:val="000000"/>
                <w:sz w:val="16"/>
                <w:szCs w:val="16"/>
              </w:rPr>
              <w:t>,</w:t>
            </w:r>
            <w:r w:rsidRPr="00074D42">
              <w:rPr>
                <w:color w:val="000000"/>
                <w:sz w:val="16"/>
                <w:szCs w:val="16"/>
              </w:rPr>
              <w:t> </w:t>
            </w:r>
          </w:p>
        </w:tc>
        <w:tc>
          <w:tcPr>
            <w:tcW w:w="802"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r>
      <w:tr w:rsidR="00164208" w:rsidRPr="00074D42" w:rsidTr="007423B8">
        <w:trPr>
          <w:trHeight w:val="315"/>
        </w:trPr>
        <w:tc>
          <w:tcPr>
            <w:tcW w:w="1081" w:type="dxa"/>
            <w:tcBorders>
              <w:top w:val="nil"/>
              <w:left w:val="single" w:sz="4" w:space="0" w:color="auto"/>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919"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913" w:type="dxa"/>
            <w:gridSpan w:val="2"/>
            <w:tcBorders>
              <w:top w:val="single" w:sz="4" w:space="0" w:color="auto"/>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8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8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8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8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5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5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30" w:type="dxa"/>
            <w:gridSpan w:val="2"/>
            <w:tcBorders>
              <w:top w:val="single" w:sz="4" w:space="0" w:color="auto"/>
              <w:left w:val="nil"/>
              <w:bottom w:val="single" w:sz="4" w:space="0" w:color="auto"/>
              <w:right w:val="single" w:sz="4" w:space="0" w:color="000000"/>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704"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696"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802"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r>
      <w:tr w:rsidR="00164208" w:rsidRPr="00074D42" w:rsidTr="007423B8">
        <w:trPr>
          <w:trHeight w:val="315"/>
        </w:trPr>
        <w:tc>
          <w:tcPr>
            <w:tcW w:w="1081" w:type="dxa"/>
            <w:tcBorders>
              <w:top w:val="nil"/>
              <w:left w:val="single" w:sz="4" w:space="0" w:color="auto"/>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919"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913" w:type="dxa"/>
            <w:gridSpan w:val="2"/>
            <w:tcBorders>
              <w:top w:val="single" w:sz="4" w:space="0" w:color="auto"/>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8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8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8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8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5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5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30" w:type="dxa"/>
            <w:gridSpan w:val="2"/>
            <w:tcBorders>
              <w:top w:val="single" w:sz="4" w:space="0" w:color="auto"/>
              <w:left w:val="nil"/>
              <w:bottom w:val="single" w:sz="4" w:space="0" w:color="auto"/>
              <w:right w:val="single" w:sz="4" w:space="0" w:color="000000"/>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704"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696"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802"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r>
      <w:tr w:rsidR="00164208" w:rsidRPr="00074D42" w:rsidTr="007423B8">
        <w:trPr>
          <w:trHeight w:val="315"/>
        </w:trPr>
        <w:tc>
          <w:tcPr>
            <w:tcW w:w="1081" w:type="dxa"/>
            <w:tcBorders>
              <w:top w:val="nil"/>
              <w:left w:val="single" w:sz="4" w:space="0" w:color="auto"/>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919"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913" w:type="dxa"/>
            <w:gridSpan w:val="2"/>
            <w:tcBorders>
              <w:top w:val="single" w:sz="4" w:space="0" w:color="auto"/>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8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8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8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8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5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5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30" w:type="dxa"/>
            <w:gridSpan w:val="2"/>
            <w:tcBorders>
              <w:top w:val="single" w:sz="4" w:space="0" w:color="auto"/>
              <w:left w:val="nil"/>
              <w:bottom w:val="single" w:sz="4" w:space="0" w:color="auto"/>
              <w:right w:val="single" w:sz="4" w:space="0" w:color="000000"/>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704"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696"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802"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r>
      <w:tr w:rsidR="00164208" w:rsidRPr="00074D42" w:rsidTr="007423B8">
        <w:trPr>
          <w:trHeight w:val="315"/>
        </w:trPr>
        <w:tc>
          <w:tcPr>
            <w:tcW w:w="1081" w:type="dxa"/>
            <w:tcBorders>
              <w:top w:val="nil"/>
              <w:left w:val="single" w:sz="4" w:space="0" w:color="auto"/>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919"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913" w:type="dxa"/>
            <w:gridSpan w:val="2"/>
            <w:tcBorders>
              <w:top w:val="single" w:sz="4" w:space="0" w:color="auto"/>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8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8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8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8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5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5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30" w:type="dxa"/>
            <w:gridSpan w:val="2"/>
            <w:tcBorders>
              <w:top w:val="single" w:sz="4" w:space="0" w:color="auto"/>
              <w:left w:val="nil"/>
              <w:bottom w:val="single" w:sz="4" w:space="0" w:color="auto"/>
              <w:right w:val="single" w:sz="4" w:space="0" w:color="000000"/>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704"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696"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802"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r>
      <w:tr w:rsidR="00164208" w:rsidRPr="00074D42" w:rsidTr="007423B8">
        <w:trPr>
          <w:trHeight w:val="315"/>
        </w:trPr>
        <w:tc>
          <w:tcPr>
            <w:tcW w:w="1081" w:type="dxa"/>
            <w:tcBorders>
              <w:top w:val="nil"/>
              <w:left w:val="single" w:sz="4" w:space="0" w:color="auto"/>
              <w:bottom w:val="single" w:sz="4" w:space="0" w:color="auto"/>
              <w:right w:val="single" w:sz="4" w:space="0" w:color="auto"/>
            </w:tcBorders>
            <w:shd w:val="clear" w:color="auto" w:fill="auto"/>
            <w:vAlign w:val="center"/>
            <w:hideMark/>
          </w:tcPr>
          <w:p w:rsidR="00164208" w:rsidRPr="00074D42" w:rsidRDefault="00164208" w:rsidP="007423B8">
            <w:pPr>
              <w:jc w:val="center"/>
              <w:rPr>
                <w:bCs/>
                <w:color w:val="000000"/>
                <w:sz w:val="16"/>
                <w:szCs w:val="16"/>
              </w:rPr>
            </w:pPr>
            <w:r w:rsidRPr="00074D42">
              <w:rPr>
                <w:bCs/>
                <w:color w:val="000000"/>
                <w:sz w:val="16"/>
                <w:szCs w:val="16"/>
              </w:rPr>
              <w:t>ИТОГО</w:t>
            </w:r>
          </w:p>
        </w:tc>
        <w:tc>
          <w:tcPr>
            <w:tcW w:w="919"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913" w:type="dxa"/>
            <w:gridSpan w:val="2"/>
            <w:tcBorders>
              <w:top w:val="single" w:sz="4" w:space="0" w:color="auto"/>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8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8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8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8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5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5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030" w:type="dxa"/>
            <w:gridSpan w:val="2"/>
            <w:tcBorders>
              <w:top w:val="single" w:sz="4" w:space="0" w:color="auto"/>
              <w:left w:val="nil"/>
              <w:bottom w:val="single" w:sz="4" w:space="0" w:color="auto"/>
              <w:right w:val="single" w:sz="4" w:space="0" w:color="000000"/>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704"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696"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802"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c>
          <w:tcPr>
            <w:tcW w:w="917" w:type="dxa"/>
            <w:tcBorders>
              <w:top w:val="nil"/>
              <w:left w:val="nil"/>
              <w:bottom w:val="single" w:sz="4" w:space="0" w:color="auto"/>
              <w:right w:val="single" w:sz="4" w:space="0" w:color="auto"/>
            </w:tcBorders>
            <w:shd w:val="clear" w:color="auto" w:fill="auto"/>
            <w:vAlign w:val="center"/>
            <w:hideMark/>
          </w:tcPr>
          <w:p w:rsidR="00164208" w:rsidRPr="00074D42" w:rsidRDefault="00164208" w:rsidP="007423B8">
            <w:pPr>
              <w:jc w:val="center"/>
              <w:rPr>
                <w:color w:val="000000"/>
                <w:sz w:val="16"/>
                <w:szCs w:val="16"/>
              </w:rPr>
            </w:pPr>
            <w:r w:rsidRPr="00074D42">
              <w:rPr>
                <w:color w:val="000000"/>
                <w:sz w:val="16"/>
                <w:szCs w:val="16"/>
              </w:rPr>
              <w:t> </w:t>
            </w:r>
          </w:p>
        </w:tc>
      </w:tr>
    </w:tbl>
    <w:p w:rsidR="00164208" w:rsidRDefault="00164208" w:rsidP="00164208">
      <w:pPr>
        <w:pStyle w:val="ad"/>
        <w:ind w:left="0"/>
        <w:rPr>
          <w:b/>
          <w:sz w:val="24"/>
          <w:szCs w:val="24"/>
        </w:rPr>
      </w:pPr>
    </w:p>
    <w:p w:rsidR="00164208" w:rsidRDefault="00164208"/>
    <w:sectPr w:rsidR="00164208" w:rsidSect="00D0261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3B8" w:rsidRDefault="007423B8" w:rsidP="00161428">
      <w:r>
        <w:separator/>
      </w:r>
    </w:p>
  </w:endnote>
  <w:endnote w:type="continuationSeparator" w:id="0">
    <w:p w:rsidR="007423B8" w:rsidRDefault="007423B8" w:rsidP="0016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3B8" w:rsidRDefault="007423B8" w:rsidP="00161428">
      <w:r>
        <w:separator/>
      </w:r>
    </w:p>
  </w:footnote>
  <w:footnote w:type="continuationSeparator" w:id="0">
    <w:p w:rsidR="007423B8" w:rsidRDefault="007423B8" w:rsidP="00161428">
      <w:r>
        <w:continuationSeparator/>
      </w:r>
    </w:p>
  </w:footnote>
  <w:footnote w:id="1">
    <w:p w:rsidR="007423B8" w:rsidRPr="00255E67" w:rsidRDefault="007423B8" w:rsidP="00161428">
      <w:pPr>
        <w:pStyle w:val="af5"/>
        <w:jc w:val="both"/>
        <w:rPr>
          <w:rFonts w:ascii="Times New Roman" w:hAnsi="Times New Roman"/>
          <w:lang w:val="ru-RU"/>
        </w:rPr>
      </w:pPr>
      <w:r>
        <w:rPr>
          <w:rStyle w:val="af7"/>
        </w:rPr>
        <w:footnoteRef/>
      </w:r>
      <w:r w:rsidRPr="00B92367">
        <w:rPr>
          <w:lang w:val="ru-RU"/>
        </w:rPr>
        <w:t xml:space="preserve"> </w:t>
      </w:r>
      <w:r w:rsidRPr="00255E67">
        <w:rPr>
          <w:rFonts w:ascii="Times New Roman" w:hAnsi="Times New Roman"/>
          <w:lang w:val="ru-RU"/>
        </w:rPr>
        <w:t xml:space="preserve">В случае предоставления поручительства Поручителя по действующему Кредитному договору с единовременной выдачей, обязательство по которому частично исполнено Заемщиком: </w:t>
      </w:r>
    </w:p>
    <w:p w:rsidR="007423B8" w:rsidRPr="00255E67" w:rsidRDefault="007423B8" w:rsidP="00161428">
      <w:pPr>
        <w:pStyle w:val="af5"/>
        <w:jc w:val="both"/>
        <w:rPr>
          <w:rFonts w:ascii="Times New Roman" w:hAnsi="Times New Roman"/>
          <w:lang w:val="ru-RU"/>
        </w:rPr>
      </w:pPr>
      <w:r w:rsidRPr="00255E67">
        <w:rPr>
          <w:rFonts w:ascii="Times New Roman" w:hAnsi="Times New Roman"/>
          <w:lang w:val="ru-RU"/>
        </w:rPr>
        <w:t xml:space="preserve">в пункте 1.1. настоящего Договора указывается также остаток задолженности по основному долгу по Кредитному договору; </w:t>
      </w:r>
    </w:p>
    <w:p w:rsidR="007423B8" w:rsidRPr="00255E67" w:rsidRDefault="007423B8" w:rsidP="00161428">
      <w:pPr>
        <w:pStyle w:val="af5"/>
        <w:jc w:val="both"/>
        <w:rPr>
          <w:rFonts w:ascii="Times New Roman" w:hAnsi="Times New Roman"/>
          <w:lang w:val="ru-RU"/>
        </w:rPr>
      </w:pPr>
      <w:r w:rsidRPr="00255E67">
        <w:rPr>
          <w:rFonts w:ascii="Times New Roman" w:hAnsi="Times New Roman"/>
          <w:lang w:val="ru-RU"/>
        </w:rPr>
        <w:t xml:space="preserve">в пункте 1.2. настоящего Договора ответственность Поручителя рассчитывается от остатка задолженности по основному долгу по Кредитному договору на момент заключения настоящего Договора. </w:t>
      </w:r>
    </w:p>
    <w:p w:rsidR="007423B8" w:rsidRPr="00255E67" w:rsidRDefault="007423B8" w:rsidP="00161428">
      <w:pPr>
        <w:pStyle w:val="af5"/>
        <w:jc w:val="both"/>
        <w:rPr>
          <w:rFonts w:ascii="Times New Roman" w:hAnsi="Times New Roman"/>
          <w:lang w:val="ru-RU"/>
        </w:rPr>
      </w:pPr>
      <w:r w:rsidRPr="00255E67">
        <w:rPr>
          <w:rFonts w:ascii="Times New Roman" w:hAnsi="Times New Roman"/>
          <w:lang w:val="ru-RU"/>
        </w:rPr>
        <w:t xml:space="preserve">В случае предоставления поручительства Поручителя по действующим договорам об открытии </w:t>
      </w:r>
      <w:proofErr w:type="spellStart"/>
      <w:r w:rsidRPr="00255E67">
        <w:rPr>
          <w:rFonts w:ascii="Times New Roman" w:hAnsi="Times New Roman"/>
          <w:lang w:val="ru-RU"/>
        </w:rPr>
        <w:t>невозобновляемой</w:t>
      </w:r>
      <w:proofErr w:type="spellEnd"/>
      <w:r w:rsidRPr="00255E67">
        <w:rPr>
          <w:rFonts w:ascii="Times New Roman" w:hAnsi="Times New Roman"/>
          <w:lang w:val="ru-RU"/>
        </w:rPr>
        <w:t xml:space="preserve">/возобновляемой кредитной линии/овердрафта либо в случае предоставления поручительства Поручителя по действующему Кредитному договору с единовременной выдачей, по которому Заемщиком не получены денежные средства на момент заключения договора поручительства: </w:t>
      </w:r>
    </w:p>
    <w:p w:rsidR="007423B8" w:rsidRPr="00255E67" w:rsidRDefault="007423B8" w:rsidP="00161428">
      <w:pPr>
        <w:pStyle w:val="af5"/>
        <w:jc w:val="both"/>
        <w:rPr>
          <w:rFonts w:ascii="Times New Roman" w:hAnsi="Times New Roman"/>
          <w:lang w:val="ru-RU"/>
        </w:rPr>
      </w:pPr>
      <w:r w:rsidRPr="00255E67">
        <w:rPr>
          <w:rFonts w:ascii="Times New Roman" w:hAnsi="Times New Roman"/>
          <w:lang w:val="ru-RU"/>
        </w:rPr>
        <w:t xml:space="preserve">в пункте 1.1. настоящего Договора указывается остаток ссудной задолженности используемого лимита и размер неиспользованного лимита выдачи/размер лимита задолженности/лимита овердрафта, установленных на момент заключения настоящего Договора; </w:t>
      </w:r>
    </w:p>
    <w:p w:rsidR="007423B8" w:rsidRPr="00255E67" w:rsidRDefault="007423B8" w:rsidP="00161428">
      <w:pPr>
        <w:pStyle w:val="af5"/>
        <w:jc w:val="both"/>
        <w:rPr>
          <w:rFonts w:ascii="Times New Roman" w:hAnsi="Times New Roman"/>
          <w:lang w:val="ru-RU"/>
        </w:rPr>
      </w:pPr>
      <w:r w:rsidRPr="00255E67">
        <w:rPr>
          <w:rFonts w:ascii="Times New Roman" w:hAnsi="Times New Roman"/>
          <w:lang w:val="ru-RU"/>
        </w:rPr>
        <w:t>в пункте 1.2. настоящего Договора ответственность Поручителя рассчитывается от остатка задолженности используемого лимита выдачи/лимита задолженности/лимита овердрафта.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color w:val="000000"/>
        <w:sz w:val="24"/>
        <w:szCs w:val="24"/>
        <w:shd w:val="clear" w:color="auto" w:fill="auto"/>
      </w:rPr>
    </w:lvl>
    <w:lvl w:ilvl="1">
      <w:start w:val="1"/>
      <w:numFmt w:val="none"/>
      <w:suff w:val="nothing"/>
      <w:lvlText w:val=""/>
      <w:lvlJc w:val="left"/>
      <w:pPr>
        <w:tabs>
          <w:tab w:val="num" w:pos="0"/>
        </w:tabs>
        <w:ind w:left="576" w:hanging="576"/>
      </w:pPr>
      <w:rPr>
        <w:rFonts w:ascii="Courier New" w:eastAsia="Arial" w:hAnsi="Courier New" w:cs="Courier New"/>
        <w:b w:val="0"/>
        <w:bCs w:val="0"/>
        <w:i w:val="0"/>
        <w:iCs w:val="0"/>
        <w:caps w:val="0"/>
        <w:smallCaps w:val="0"/>
        <w:color w:val="FF0000"/>
        <w:spacing w:val="0"/>
        <w:sz w:val="24"/>
        <w:szCs w:val="24"/>
        <w:shd w:val="clear" w:color="auto" w:fill="FFFF00"/>
        <w:lang w:val="ru-RU"/>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00000006"/>
    <w:name w:val="WW8Num6"/>
    <w:lvl w:ilvl="0">
      <w:start w:val="4"/>
      <w:numFmt w:val="decimal"/>
      <w:lvlText w:val="%1."/>
      <w:lvlJc w:val="left"/>
      <w:pPr>
        <w:tabs>
          <w:tab w:val="num" w:pos="720"/>
        </w:tabs>
        <w:ind w:left="720" w:hanging="360"/>
      </w:pPr>
      <w:rPr>
        <w:rFonts w:ascii="Symbol" w:hAnsi="Symbol" w:cs="OpenSymbol"/>
        <w:b/>
        <w:bCs/>
      </w:rPr>
    </w:lvl>
    <w:lvl w:ilvl="1">
      <w:start w:val="5"/>
      <w:numFmt w:val="decimal"/>
      <w:lvlText w:val="%1.%2."/>
      <w:lvlJc w:val="left"/>
      <w:pPr>
        <w:tabs>
          <w:tab w:val="num" w:pos="1080"/>
        </w:tabs>
        <w:ind w:left="1080" w:hanging="360"/>
      </w:pPr>
      <w:rPr>
        <w:rFonts w:ascii="Symbol" w:hAnsi="Symbol" w:cs="OpenSymbol"/>
        <w:b/>
        <w:bCs/>
      </w:rPr>
    </w:lvl>
    <w:lvl w:ilvl="2">
      <w:start w:val="1"/>
      <w:numFmt w:val="decimal"/>
      <w:lvlText w:val="%1.%2.%3."/>
      <w:lvlJc w:val="left"/>
      <w:pPr>
        <w:tabs>
          <w:tab w:val="num" w:pos="1440"/>
        </w:tabs>
        <w:ind w:left="1440" w:hanging="360"/>
      </w:pPr>
      <w:rPr>
        <w:rFonts w:ascii="Symbol" w:hAnsi="Symbol" w:cs="OpenSymbol"/>
        <w:b/>
        <w:bC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b/>
        <w:bCs/>
        <w:color w:val="000000"/>
        <w:sz w:val="24"/>
        <w:szCs w:val="24"/>
        <w:shd w:val="clear" w:color="auto" w:fill="auto"/>
        <w:lang w:val="en-US"/>
      </w:rPr>
    </w:lvl>
    <w:lvl w:ilvl="1">
      <w:start w:val="1"/>
      <w:numFmt w:val="bullet"/>
      <w:lvlText w:val=""/>
      <w:lvlJc w:val="left"/>
      <w:pPr>
        <w:tabs>
          <w:tab w:val="num" w:pos="1080"/>
        </w:tabs>
        <w:ind w:left="1080" w:hanging="360"/>
      </w:pPr>
      <w:rPr>
        <w:rFonts w:ascii="Symbol" w:hAnsi="Symbol" w:cs="Times New Roman"/>
        <w:b/>
        <w:bCs/>
        <w:color w:val="000000"/>
        <w:sz w:val="24"/>
        <w:szCs w:val="24"/>
        <w:shd w:val="clear" w:color="auto" w:fill="auto"/>
        <w:lang w:val="en-US"/>
      </w:rPr>
    </w:lvl>
    <w:lvl w:ilvl="2">
      <w:start w:val="1"/>
      <w:numFmt w:val="bullet"/>
      <w:lvlText w:val=""/>
      <w:lvlJc w:val="left"/>
      <w:pPr>
        <w:tabs>
          <w:tab w:val="num" w:pos="1440"/>
        </w:tabs>
        <w:ind w:left="1440" w:hanging="360"/>
      </w:pPr>
      <w:rPr>
        <w:rFonts w:ascii="Symbol" w:hAnsi="Symbol" w:cs="Times New Roman"/>
        <w:b/>
        <w:bCs/>
        <w:color w:val="000000"/>
        <w:sz w:val="24"/>
        <w:szCs w:val="24"/>
        <w:shd w:val="clear" w:color="auto" w:fill="auto"/>
        <w:lang w:val="en-US"/>
      </w:rPr>
    </w:lvl>
    <w:lvl w:ilvl="3">
      <w:start w:val="1"/>
      <w:numFmt w:val="bullet"/>
      <w:lvlText w:val=""/>
      <w:lvlJc w:val="left"/>
      <w:pPr>
        <w:tabs>
          <w:tab w:val="num" w:pos="1800"/>
        </w:tabs>
        <w:ind w:left="1800" w:hanging="360"/>
      </w:pPr>
      <w:rPr>
        <w:rFonts w:ascii="Symbol" w:hAnsi="Symbol" w:cs="Times New Roman"/>
        <w:b/>
        <w:bCs/>
        <w:color w:val="000000"/>
        <w:sz w:val="24"/>
        <w:szCs w:val="24"/>
        <w:shd w:val="clear" w:color="auto" w:fill="auto"/>
        <w:lang w:val="en-US"/>
      </w:rPr>
    </w:lvl>
    <w:lvl w:ilvl="4">
      <w:start w:val="1"/>
      <w:numFmt w:val="bullet"/>
      <w:lvlText w:val=""/>
      <w:lvlJc w:val="left"/>
      <w:pPr>
        <w:tabs>
          <w:tab w:val="num" w:pos="2160"/>
        </w:tabs>
        <w:ind w:left="2160" w:hanging="360"/>
      </w:pPr>
      <w:rPr>
        <w:rFonts w:ascii="Symbol" w:hAnsi="Symbol" w:cs="Times New Roman"/>
        <w:b/>
        <w:bCs/>
        <w:color w:val="000000"/>
        <w:sz w:val="24"/>
        <w:szCs w:val="24"/>
        <w:shd w:val="clear" w:color="auto" w:fill="auto"/>
        <w:lang w:val="en-US"/>
      </w:rPr>
    </w:lvl>
    <w:lvl w:ilvl="5">
      <w:start w:val="1"/>
      <w:numFmt w:val="bullet"/>
      <w:lvlText w:val=""/>
      <w:lvlJc w:val="left"/>
      <w:pPr>
        <w:tabs>
          <w:tab w:val="num" w:pos="2520"/>
        </w:tabs>
        <w:ind w:left="2520" w:hanging="360"/>
      </w:pPr>
      <w:rPr>
        <w:rFonts w:ascii="Symbol" w:hAnsi="Symbol" w:cs="Times New Roman"/>
        <w:b/>
        <w:bCs/>
        <w:color w:val="000000"/>
        <w:sz w:val="24"/>
        <w:szCs w:val="24"/>
        <w:shd w:val="clear" w:color="auto" w:fill="auto"/>
        <w:lang w:val="en-US"/>
      </w:rPr>
    </w:lvl>
    <w:lvl w:ilvl="6">
      <w:start w:val="1"/>
      <w:numFmt w:val="bullet"/>
      <w:lvlText w:val=""/>
      <w:lvlJc w:val="left"/>
      <w:pPr>
        <w:tabs>
          <w:tab w:val="num" w:pos="2880"/>
        </w:tabs>
        <w:ind w:left="2880" w:hanging="360"/>
      </w:pPr>
      <w:rPr>
        <w:rFonts w:ascii="Symbol" w:hAnsi="Symbol" w:cs="Times New Roman"/>
        <w:b/>
        <w:bCs/>
        <w:color w:val="000000"/>
        <w:sz w:val="24"/>
        <w:szCs w:val="24"/>
        <w:shd w:val="clear" w:color="auto" w:fill="auto"/>
        <w:lang w:val="en-US"/>
      </w:rPr>
    </w:lvl>
    <w:lvl w:ilvl="7">
      <w:start w:val="1"/>
      <w:numFmt w:val="bullet"/>
      <w:lvlText w:val=""/>
      <w:lvlJc w:val="left"/>
      <w:pPr>
        <w:tabs>
          <w:tab w:val="num" w:pos="3240"/>
        </w:tabs>
        <w:ind w:left="3240" w:hanging="360"/>
      </w:pPr>
      <w:rPr>
        <w:rFonts w:ascii="Symbol" w:hAnsi="Symbol" w:cs="Times New Roman"/>
        <w:b/>
        <w:bCs/>
        <w:color w:val="000000"/>
        <w:sz w:val="24"/>
        <w:szCs w:val="24"/>
        <w:shd w:val="clear" w:color="auto" w:fill="auto"/>
        <w:lang w:val="en-US"/>
      </w:rPr>
    </w:lvl>
    <w:lvl w:ilvl="8">
      <w:start w:val="1"/>
      <w:numFmt w:val="bullet"/>
      <w:lvlText w:val=""/>
      <w:lvlJc w:val="left"/>
      <w:pPr>
        <w:tabs>
          <w:tab w:val="num" w:pos="3600"/>
        </w:tabs>
        <w:ind w:left="3600" w:hanging="360"/>
      </w:pPr>
      <w:rPr>
        <w:rFonts w:ascii="Symbol" w:hAnsi="Symbol" w:cs="Times New Roman"/>
        <w:b/>
        <w:bCs/>
        <w:color w:val="000000"/>
        <w:sz w:val="24"/>
        <w:szCs w:val="24"/>
        <w:shd w:val="clear" w:color="auto" w:fill="auto"/>
        <w:lang w:val="en-US"/>
      </w:rPr>
    </w:lvl>
  </w:abstractNum>
  <w:abstractNum w:abstractNumId="3" w15:restartNumberingAfterBreak="0">
    <w:nsid w:val="02470401"/>
    <w:multiLevelType w:val="hybridMultilevel"/>
    <w:tmpl w:val="8B0E2BB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05E004F9"/>
    <w:multiLevelType w:val="hybridMultilevel"/>
    <w:tmpl w:val="7848DAC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E94B6D"/>
    <w:multiLevelType w:val="hybridMultilevel"/>
    <w:tmpl w:val="8E141AA8"/>
    <w:lvl w:ilvl="0" w:tplc="AD484F10">
      <w:start w:val="2"/>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07A328A6"/>
    <w:multiLevelType w:val="multilevel"/>
    <w:tmpl w:val="4660639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AB03CB6"/>
    <w:multiLevelType w:val="hybridMultilevel"/>
    <w:tmpl w:val="6394B9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0CA53A53"/>
    <w:multiLevelType w:val="hybridMultilevel"/>
    <w:tmpl w:val="B2F60036"/>
    <w:lvl w:ilvl="0" w:tplc="8654A4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0EEC19C4"/>
    <w:multiLevelType w:val="hybridMultilevel"/>
    <w:tmpl w:val="28780D00"/>
    <w:lvl w:ilvl="0" w:tplc="DD8A7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0F166D1E"/>
    <w:multiLevelType w:val="multilevel"/>
    <w:tmpl w:val="A4D4DC3A"/>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1ED6C61"/>
    <w:multiLevelType w:val="multilevel"/>
    <w:tmpl w:val="1C12273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D81E7A"/>
    <w:multiLevelType w:val="multilevel"/>
    <w:tmpl w:val="701085D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5"/>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4181F6B"/>
    <w:multiLevelType w:val="multilevel"/>
    <w:tmpl w:val="37262F8C"/>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189B331D"/>
    <w:multiLevelType w:val="multilevel"/>
    <w:tmpl w:val="58922C7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56"/>
        </w:tabs>
        <w:ind w:left="956" w:hanging="720"/>
      </w:pPr>
      <w:rPr>
        <w:rFonts w:hint="default"/>
      </w:rPr>
    </w:lvl>
    <w:lvl w:ilvl="2">
      <w:start w:val="1"/>
      <w:numFmt w:val="decimal"/>
      <w:lvlText w:val="%1.%2.%3."/>
      <w:lvlJc w:val="left"/>
      <w:pPr>
        <w:tabs>
          <w:tab w:val="num" w:pos="1192"/>
        </w:tabs>
        <w:ind w:left="1192" w:hanging="720"/>
      </w:pPr>
      <w:rPr>
        <w:rFonts w:hint="default"/>
      </w:rPr>
    </w:lvl>
    <w:lvl w:ilvl="3">
      <w:start w:val="3"/>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16" w15:restartNumberingAfterBreak="0">
    <w:nsid w:val="218C3EE1"/>
    <w:multiLevelType w:val="multilevel"/>
    <w:tmpl w:val="ED1AB888"/>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21537D0"/>
    <w:multiLevelType w:val="multilevel"/>
    <w:tmpl w:val="A6A4585C"/>
    <w:lvl w:ilvl="0">
      <w:start w:val="1"/>
      <w:numFmt w:val="decimal"/>
      <w:lvlText w:val="%1."/>
      <w:lvlJc w:val="left"/>
      <w:pPr>
        <w:ind w:left="1140" w:hanging="1140"/>
      </w:pPr>
      <w:rPr>
        <w:rFonts w:hint="default"/>
      </w:rPr>
    </w:lvl>
    <w:lvl w:ilvl="1">
      <w:start w:val="1"/>
      <w:numFmt w:val="decimal"/>
      <w:lvlText w:val="%1.%2."/>
      <w:lvlJc w:val="left"/>
      <w:pPr>
        <w:ind w:left="1860" w:hanging="1140"/>
      </w:pPr>
      <w:rPr>
        <w:rFonts w:hint="default"/>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4740" w:hanging="11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5C22BA3"/>
    <w:multiLevelType w:val="hybridMultilevel"/>
    <w:tmpl w:val="773496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F2F5147"/>
    <w:multiLevelType w:val="multilevel"/>
    <w:tmpl w:val="B88E8DA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B470B6"/>
    <w:multiLevelType w:val="hybridMultilevel"/>
    <w:tmpl w:val="A74EC8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E15ABD"/>
    <w:multiLevelType w:val="hybridMultilevel"/>
    <w:tmpl w:val="F1804FA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7C76A23"/>
    <w:multiLevelType w:val="hybridMultilevel"/>
    <w:tmpl w:val="1F7072BC"/>
    <w:lvl w:ilvl="0" w:tplc="8DBCDB56">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4A7C2B1A"/>
    <w:multiLevelType w:val="multilevel"/>
    <w:tmpl w:val="7C7E5E0C"/>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909"/>
        </w:tabs>
        <w:ind w:left="909" w:hanging="555"/>
      </w:pPr>
      <w:rPr>
        <w:rFonts w:hint="default"/>
      </w:rPr>
    </w:lvl>
    <w:lvl w:ilvl="2">
      <w:start w:val="9"/>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15:restartNumberingAfterBreak="0">
    <w:nsid w:val="4A7C3DB9"/>
    <w:multiLevelType w:val="hybridMultilevel"/>
    <w:tmpl w:val="774AC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B647B4"/>
    <w:multiLevelType w:val="hybridMultilevel"/>
    <w:tmpl w:val="FECEBA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50290C0B"/>
    <w:multiLevelType w:val="multilevel"/>
    <w:tmpl w:val="296EE876"/>
    <w:lvl w:ilvl="0">
      <w:start w:val="7"/>
      <w:numFmt w:val="decimal"/>
      <w:lvlText w:val="%1."/>
      <w:lvlJc w:val="left"/>
      <w:pPr>
        <w:ind w:left="360" w:hanging="360"/>
      </w:pPr>
      <w:rPr>
        <w:rFonts w:hint="default"/>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7" w15:restartNumberingAfterBreak="0">
    <w:nsid w:val="50F9244F"/>
    <w:multiLevelType w:val="multilevel"/>
    <w:tmpl w:val="26260B9E"/>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1014"/>
        </w:tabs>
        <w:ind w:left="1014" w:hanging="660"/>
      </w:pPr>
      <w:rPr>
        <w:rFonts w:hint="default"/>
      </w:rPr>
    </w:lvl>
    <w:lvl w:ilvl="2">
      <w:start w:val="7"/>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8" w15:restartNumberingAfterBreak="0">
    <w:nsid w:val="52332CAD"/>
    <w:multiLevelType w:val="multilevel"/>
    <w:tmpl w:val="55D8955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3F70320"/>
    <w:multiLevelType w:val="multilevel"/>
    <w:tmpl w:val="42C25D82"/>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54B01E93"/>
    <w:multiLevelType w:val="multilevel"/>
    <w:tmpl w:val="938E3C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32" w15:restartNumberingAfterBreak="0">
    <w:nsid w:val="5A4315C3"/>
    <w:multiLevelType w:val="multilevel"/>
    <w:tmpl w:val="998E81D2"/>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730" w:hanging="1185"/>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3" w15:restartNumberingAfterBreak="0">
    <w:nsid w:val="5C213919"/>
    <w:multiLevelType w:val="hybridMultilevel"/>
    <w:tmpl w:val="1CF6500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0107DB2"/>
    <w:multiLevelType w:val="multilevel"/>
    <w:tmpl w:val="B9881DC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627919CC"/>
    <w:multiLevelType w:val="hybridMultilevel"/>
    <w:tmpl w:val="07521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C749E4"/>
    <w:multiLevelType w:val="hybridMultilevel"/>
    <w:tmpl w:val="D6C4A73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64433884"/>
    <w:multiLevelType w:val="multilevel"/>
    <w:tmpl w:val="D85CE610"/>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668F5825"/>
    <w:multiLevelType w:val="multilevel"/>
    <w:tmpl w:val="667C350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8403C2F"/>
    <w:multiLevelType w:val="hybridMultilevel"/>
    <w:tmpl w:val="5FA6E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245EF7"/>
    <w:multiLevelType w:val="hybridMultilevel"/>
    <w:tmpl w:val="81C4D398"/>
    <w:lvl w:ilvl="0" w:tplc="1DDE207C">
      <w:start w:val="1"/>
      <w:numFmt w:val="decimal"/>
      <w:lvlText w:val="%1)"/>
      <w:lvlJc w:val="left"/>
      <w:pPr>
        <w:ind w:left="333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15:restartNumberingAfterBreak="0">
    <w:nsid w:val="6D50531A"/>
    <w:multiLevelType w:val="multilevel"/>
    <w:tmpl w:val="AAC270D2"/>
    <w:lvl w:ilvl="0">
      <w:start w:val="1"/>
      <w:numFmt w:val="decimal"/>
      <w:lvlText w:val="%1."/>
      <w:lvlJc w:val="left"/>
      <w:pPr>
        <w:ind w:left="1230" w:hanging="1230"/>
      </w:pPr>
      <w:rPr>
        <w:rFonts w:hint="default"/>
      </w:rPr>
    </w:lvl>
    <w:lvl w:ilvl="1">
      <w:start w:val="1"/>
      <w:numFmt w:val="decimal"/>
      <w:lvlText w:val="%1.%2."/>
      <w:lvlJc w:val="left"/>
      <w:pPr>
        <w:ind w:left="1938" w:hanging="1230"/>
      </w:pPr>
      <w:rPr>
        <w:rFonts w:hint="default"/>
        <w:b/>
        <w:bCs/>
        <w:color w:val="auto"/>
      </w:rPr>
    </w:lvl>
    <w:lvl w:ilvl="2">
      <w:start w:val="1"/>
      <w:numFmt w:val="decimal"/>
      <w:lvlText w:val="%1.%2.%3."/>
      <w:lvlJc w:val="left"/>
      <w:pPr>
        <w:ind w:left="2646" w:hanging="1230"/>
      </w:pPr>
      <w:rPr>
        <w:rFonts w:hint="default"/>
      </w:rPr>
    </w:lvl>
    <w:lvl w:ilvl="3">
      <w:start w:val="1"/>
      <w:numFmt w:val="decimal"/>
      <w:lvlText w:val="%1.%2.%3.%4."/>
      <w:lvlJc w:val="left"/>
      <w:pPr>
        <w:ind w:left="3354" w:hanging="1230"/>
      </w:pPr>
      <w:rPr>
        <w:rFonts w:hint="default"/>
      </w:rPr>
    </w:lvl>
    <w:lvl w:ilvl="4">
      <w:start w:val="1"/>
      <w:numFmt w:val="decimal"/>
      <w:lvlText w:val="%1.%2.%3.%4.%5."/>
      <w:lvlJc w:val="left"/>
      <w:pPr>
        <w:ind w:left="4062" w:hanging="1230"/>
      </w:pPr>
      <w:rPr>
        <w:rFonts w:hint="default"/>
      </w:rPr>
    </w:lvl>
    <w:lvl w:ilvl="5">
      <w:start w:val="1"/>
      <w:numFmt w:val="decimal"/>
      <w:lvlText w:val="%1.%2.%3.%4.%5.%6."/>
      <w:lvlJc w:val="left"/>
      <w:pPr>
        <w:ind w:left="4770" w:hanging="123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2" w15:restartNumberingAfterBreak="0">
    <w:nsid w:val="7104008B"/>
    <w:multiLevelType w:val="hybridMultilevel"/>
    <w:tmpl w:val="85A2F62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25444A5"/>
    <w:multiLevelType w:val="multilevel"/>
    <w:tmpl w:val="E0EC3F40"/>
    <w:lvl w:ilvl="0">
      <w:start w:val="1"/>
      <w:numFmt w:val="decimal"/>
      <w:lvlText w:val="%1."/>
      <w:lvlJc w:val="left"/>
      <w:pPr>
        <w:ind w:left="720" w:hanging="360"/>
      </w:pPr>
      <w:rPr>
        <w:rFonts w:hint="default"/>
      </w:rPr>
    </w:lvl>
    <w:lvl w:ilvl="1">
      <w:start w:val="1"/>
      <w:numFmt w:val="decimal"/>
      <w:isLgl/>
      <w:lvlText w:val="%1.%2"/>
      <w:lvlJc w:val="left"/>
      <w:pPr>
        <w:ind w:left="1170" w:hanging="510"/>
      </w:pPr>
      <w:rPr>
        <w:rFonts w:hint="default"/>
        <w:b/>
      </w:rPr>
    </w:lvl>
    <w:lvl w:ilvl="2">
      <w:start w:val="1"/>
      <w:numFmt w:val="decimal"/>
      <w:isLgl/>
      <w:lvlText w:val="%1.%2.%3"/>
      <w:lvlJc w:val="left"/>
      <w:pPr>
        <w:ind w:left="168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640" w:hanging="1080"/>
      </w:pPr>
      <w:rPr>
        <w:rFonts w:hint="default"/>
        <w:b/>
      </w:rPr>
    </w:lvl>
    <w:lvl w:ilvl="5">
      <w:start w:val="1"/>
      <w:numFmt w:val="decimal"/>
      <w:isLgl/>
      <w:lvlText w:val="%1.%2.%3.%4.%5.%6"/>
      <w:lvlJc w:val="left"/>
      <w:pPr>
        <w:ind w:left="294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00" w:hanging="1440"/>
      </w:pPr>
      <w:rPr>
        <w:rFonts w:hint="default"/>
        <w:b/>
      </w:rPr>
    </w:lvl>
    <w:lvl w:ilvl="8">
      <w:start w:val="1"/>
      <w:numFmt w:val="decimal"/>
      <w:isLgl/>
      <w:lvlText w:val="%1.%2.%3.%4.%5.%6.%7.%8.%9"/>
      <w:lvlJc w:val="left"/>
      <w:pPr>
        <w:ind w:left="4560" w:hanging="1800"/>
      </w:pPr>
      <w:rPr>
        <w:rFonts w:hint="default"/>
        <w:b/>
      </w:rPr>
    </w:lvl>
  </w:abstractNum>
  <w:abstractNum w:abstractNumId="44" w15:restartNumberingAfterBreak="0">
    <w:nsid w:val="740062F6"/>
    <w:multiLevelType w:val="hybridMultilevel"/>
    <w:tmpl w:val="4112D156"/>
    <w:lvl w:ilvl="0" w:tplc="654EDF02">
      <w:start w:val="1"/>
      <w:numFmt w:val="bullet"/>
      <w:lvlText w:val=""/>
      <w:lvlJc w:val="left"/>
      <w:pPr>
        <w:tabs>
          <w:tab w:val="num" w:pos="360"/>
        </w:tabs>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15:restartNumberingAfterBreak="0">
    <w:nsid w:val="753B33E1"/>
    <w:multiLevelType w:val="hybridMultilevel"/>
    <w:tmpl w:val="E280F3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5F7938"/>
    <w:multiLevelType w:val="hybridMultilevel"/>
    <w:tmpl w:val="38E40BA6"/>
    <w:lvl w:ilvl="0" w:tplc="D07CB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9337B89"/>
    <w:multiLevelType w:val="hybridMultilevel"/>
    <w:tmpl w:val="132AA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E142242"/>
    <w:multiLevelType w:val="multilevel"/>
    <w:tmpl w:val="C4FC6ED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9" w15:restartNumberingAfterBreak="0">
    <w:nsid w:val="7E6119C4"/>
    <w:multiLevelType w:val="hybridMultilevel"/>
    <w:tmpl w:val="50ECB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9"/>
  </w:num>
  <w:num w:numId="2">
    <w:abstractNumId w:val="8"/>
  </w:num>
  <w:num w:numId="3">
    <w:abstractNumId w:val="31"/>
  </w:num>
  <w:num w:numId="4">
    <w:abstractNumId w:val="4"/>
  </w:num>
  <w:num w:numId="5">
    <w:abstractNumId w:val="22"/>
  </w:num>
  <w:num w:numId="6">
    <w:abstractNumId w:val="15"/>
  </w:num>
  <w:num w:numId="7">
    <w:abstractNumId w:val="3"/>
  </w:num>
  <w:num w:numId="8">
    <w:abstractNumId w:val="18"/>
  </w:num>
  <w:num w:numId="9">
    <w:abstractNumId w:val="27"/>
  </w:num>
  <w:num w:numId="10">
    <w:abstractNumId w:val="6"/>
  </w:num>
  <w:num w:numId="11">
    <w:abstractNumId w:val="23"/>
  </w:num>
  <w:num w:numId="12">
    <w:abstractNumId w:val="7"/>
  </w:num>
  <w:num w:numId="13">
    <w:abstractNumId w:val="13"/>
  </w:num>
  <w:num w:numId="14">
    <w:abstractNumId w:val="19"/>
  </w:num>
  <w:num w:numId="15">
    <w:abstractNumId w:val="12"/>
  </w:num>
  <w:num w:numId="16">
    <w:abstractNumId w:val="32"/>
  </w:num>
  <w:num w:numId="17">
    <w:abstractNumId w:val="29"/>
  </w:num>
  <w:num w:numId="18">
    <w:abstractNumId w:val="34"/>
  </w:num>
  <w:num w:numId="19">
    <w:abstractNumId w:val="11"/>
  </w:num>
  <w:num w:numId="20">
    <w:abstractNumId w:val="16"/>
  </w:num>
  <w:num w:numId="21">
    <w:abstractNumId w:val="37"/>
  </w:num>
  <w:num w:numId="22">
    <w:abstractNumId w:val="14"/>
  </w:num>
  <w:num w:numId="23">
    <w:abstractNumId w:val="40"/>
  </w:num>
  <w:num w:numId="24">
    <w:abstractNumId w:val="41"/>
  </w:num>
  <w:num w:numId="25">
    <w:abstractNumId w:val="48"/>
  </w:num>
  <w:num w:numId="26">
    <w:abstractNumId w:val="36"/>
  </w:num>
  <w:num w:numId="27">
    <w:abstractNumId w:val="33"/>
  </w:num>
  <w:num w:numId="28">
    <w:abstractNumId w:val="21"/>
  </w:num>
  <w:num w:numId="29">
    <w:abstractNumId w:val="42"/>
  </w:num>
  <w:num w:numId="30">
    <w:abstractNumId w:val="0"/>
  </w:num>
  <w:num w:numId="31">
    <w:abstractNumId w:val="1"/>
  </w:num>
  <w:num w:numId="32">
    <w:abstractNumId w:val="2"/>
  </w:num>
  <w:num w:numId="33">
    <w:abstractNumId w:val="44"/>
  </w:num>
  <w:num w:numId="34">
    <w:abstractNumId w:val="45"/>
  </w:num>
  <w:num w:numId="35">
    <w:abstractNumId w:val="25"/>
  </w:num>
  <w:num w:numId="36">
    <w:abstractNumId w:val="20"/>
  </w:num>
  <w:num w:numId="37">
    <w:abstractNumId w:val="38"/>
  </w:num>
  <w:num w:numId="38">
    <w:abstractNumId w:val="5"/>
  </w:num>
  <w:num w:numId="39">
    <w:abstractNumId w:val="47"/>
  </w:num>
  <w:num w:numId="40">
    <w:abstractNumId w:val="9"/>
  </w:num>
  <w:num w:numId="41">
    <w:abstractNumId w:val="46"/>
  </w:num>
  <w:num w:numId="42">
    <w:abstractNumId w:val="43"/>
  </w:num>
  <w:num w:numId="43">
    <w:abstractNumId w:val="39"/>
  </w:num>
  <w:num w:numId="44">
    <w:abstractNumId w:val="26"/>
  </w:num>
  <w:num w:numId="45">
    <w:abstractNumId w:val="35"/>
  </w:num>
  <w:num w:numId="46">
    <w:abstractNumId w:val="24"/>
  </w:num>
  <w:num w:numId="47">
    <w:abstractNumId w:val="30"/>
  </w:num>
  <w:num w:numId="48">
    <w:abstractNumId w:val="28"/>
  </w:num>
  <w:num w:numId="49">
    <w:abstractNumId w:val="17"/>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28"/>
    <w:rsid w:val="00071397"/>
    <w:rsid w:val="000D01E4"/>
    <w:rsid w:val="00145D96"/>
    <w:rsid w:val="00161428"/>
    <w:rsid w:val="00161702"/>
    <w:rsid w:val="00164208"/>
    <w:rsid w:val="00262ECF"/>
    <w:rsid w:val="002B1763"/>
    <w:rsid w:val="002F5560"/>
    <w:rsid w:val="003534CF"/>
    <w:rsid w:val="003F1361"/>
    <w:rsid w:val="0044693D"/>
    <w:rsid w:val="0049477F"/>
    <w:rsid w:val="004F6FF7"/>
    <w:rsid w:val="0052252B"/>
    <w:rsid w:val="00596B65"/>
    <w:rsid w:val="005E6CB8"/>
    <w:rsid w:val="005F664F"/>
    <w:rsid w:val="00625A87"/>
    <w:rsid w:val="00662445"/>
    <w:rsid w:val="00695455"/>
    <w:rsid w:val="00700179"/>
    <w:rsid w:val="00717B1E"/>
    <w:rsid w:val="007423B8"/>
    <w:rsid w:val="00775CDA"/>
    <w:rsid w:val="007C0671"/>
    <w:rsid w:val="00836406"/>
    <w:rsid w:val="00850570"/>
    <w:rsid w:val="008D1D1B"/>
    <w:rsid w:val="00911D44"/>
    <w:rsid w:val="009249B6"/>
    <w:rsid w:val="0093384D"/>
    <w:rsid w:val="009858D7"/>
    <w:rsid w:val="009B33D9"/>
    <w:rsid w:val="009B4A72"/>
    <w:rsid w:val="009E1CC6"/>
    <w:rsid w:val="009E3D46"/>
    <w:rsid w:val="00A44233"/>
    <w:rsid w:val="00B87F13"/>
    <w:rsid w:val="00B97307"/>
    <w:rsid w:val="00BA6BEE"/>
    <w:rsid w:val="00C1796A"/>
    <w:rsid w:val="00C57A72"/>
    <w:rsid w:val="00C9148F"/>
    <w:rsid w:val="00CC1FCC"/>
    <w:rsid w:val="00CF12A0"/>
    <w:rsid w:val="00D0261F"/>
    <w:rsid w:val="00D23718"/>
    <w:rsid w:val="00DE21B7"/>
    <w:rsid w:val="00E35B36"/>
    <w:rsid w:val="00E55A79"/>
    <w:rsid w:val="00EB261A"/>
    <w:rsid w:val="00EB43E5"/>
    <w:rsid w:val="00F248CA"/>
    <w:rsid w:val="00F7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58535-A31B-4583-802D-7D4BC7BE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4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1428"/>
    <w:pPr>
      <w:keepNext/>
      <w:jc w:val="center"/>
      <w:outlineLvl w:val="0"/>
    </w:pPr>
    <w:rPr>
      <w:szCs w:val="20"/>
    </w:rPr>
  </w:style>
  <w:style w:type="paragraph" w:styleId="2">
    <w:name w:val="heading 2"/>
    <w:basedOn w:val="a"/>
    <w:next w:val="a"/>
    <w:link w:val="20"/>
    <w:qFormat/>
    <w:rsid w:val="00161428"/>
    <w:pPr>
      <w:keepNext/>
      <w:outlineLvl w:val="1"/>
    </w:pPr>
    <w:rPr>
      <w:szCs w:val="20"/>
    </w:rPr>
  </w:style>
  <w:style w:type="paragraph" w:styleId="3">
    <w:name w:val="heading 3"/>
    <w:basedOn w:val="a"/>
    <w:next w:val="a"/>
    <w:link w:val="30"/>
    <w:qFormat/>
    <w:rsid w:val="00161428"/>
    <w:pPr>
      <w:keepNext/>
      <w:ind w:firstLine="709"/>
      <w:jc w:val="both"/>
      <w:outlineLvl w:val="2"/>
    </w:pPr>
    <w:rPr>
      <w:b/>
      <w:bCs/>
      <w:color w:val="000000"/>
    </w:rPr>
  </w:style>
  <w:style w:type="paragraph" w:styleId="4">
    <w:name w:val="heading 4"/>
    <w:basedOn w:val="a"/>
    <w:next w:val="a"/>
    <w:link w:val="40"/>
    <w:qFormat/>
    <w:rsid w:val="00161428"/>
    <w:pPr>
      <w:keepNext/>
      <w:ind w:firstLine="709"/>
      <w:jc w:val="center"/>
      <w:outlineLvl w:val="3"/>
    </w:pPr>
    <w:rPr>
      <w:b/>
    </w:rPr>
  </w:style>
  <w:style w:type="paragraph" w:styleId="5">
    <w:name w:val="heading 5"/>
    <w:basedOn w:val="a"/>
    <w:next w:val="a"/>
    <w:link w:val="50"/>
    <w:uiPriority w:val="9"/>
    <w:semiHidden/>
    <w:unhideWhenUsed/>
    <w:qFormat/>
    <w:rsid w:val="0016142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142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61428"/>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61428"/>
    <w:rPr>
      <w:rFonts w:ascii="Times New Roman" w:eastAsia="Times New Roman" w:hAnsi="Times New Roman" w:cs="Times New Roman"/>
      <w:b/>
      <w:bCs/>
      <w:color w:val="000000"/>
      <w:sz w:val="24"/>
      <w:szCs w:val="24"/>
      <w:lang w:eastAsia="ru-RU"/>
    </w:rPr>
  </w:style>
  <w:style w:type="character" w:customStyle="1" w:styleId="40">
    <w:name w:val="Заголовок 4 Знак"/>
    <w:basedOn w:val="a0"/>
    <w:link w:val="4"/>
    <w:rsid w:val="00161428"/>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semiHidden/>
    <w:rsid w:val="00161428"/>
    <w:rPr>
      <w:rFonts w:ascii="Calibri" w:eastAsia="Times New Roman" w:hAnsi="Calibri" w:cs="Times New Roman"/>
      <w:b/>
      <w:bCs/>
      <w:i/>
      <w:iCs/>
      <w:sz w:val="26"/>
      <w:szCs w:val="26"/>
    </w:rPr>
  </w:style>
  <w:style w:type="paragraph" w:customStyle="1" w:styleId="ConsNormal">
    <w:name w:val="ConsNormal"/>
    <w:rsid w:val="001614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semiHidden/>
    <w:rsid w:val="00161428"/>
    <w:pPr>
      <w:spacing w:line="297" w:lineRule="exact"/>
      <w:ind w:right="144"/>
      <w:jc w:val="center"/>
    </w:pPr>
    <w:rPr>
      <w:b/>
      <w:szCs w:val="20"/>
    </w:rPr>
  </w:style>
  <w:style w:type="character" w:customStyle="1" w:styleId="22">
    <w:name w:val="Основной текст 2 Знак"/>
    <w:basedOn w:val="a0"/>
    <w:link w:val="21"/>
    <w:semiHidden/>
    <w:rsid w:val="00161428"/>
    <w:rPr>
      <w:rFonts w:ascii="Times New Roman" w:eastAsia="Times New Roman" w:hAnsi="Times New Roman" w:cs="Times New Roman"/>
      <w:b/>
      <w:sz w:val="24"/>
      <w:szCs w:val="20"/>
      <w:lang w:eastAsia="ru-RU"/>
    </w:rPr>
  </w:style>
  <w:style w:type="paragraph" w:customStyle="1" w:styleId="6">
    <w:name w:val="заголовок 6"/>
    <w:basedOn w:val="a"/>
    <w:next w:val="a"/>
    <w:rsid w:val="00161428"/>
    <w:pPr>
      <w:keepNext/>
      <w:jc w:val="both"/>
    </w:pPr>
    <w:rPr>
      <w:szCs w:val="20"/>
    </w:rPr>
  </w:style>
  <w:style w:type="paragraph" w:styleId="a3">
    <w:name w:val="Body Text"/>
    <w:basedOn w:val="a"/>
    <w:link w:val="a4"/>
    <w:semiHidden/>
    <w:rsid w:val="00161428"/>
    <w:pPr>
      <w:jc w:val="both"/>
    </w:pPr>
    <w:rPr>
      <w:szCs w:val="20"/>
    </w:rPr>
  </w:style>
  <w:style w:type="character" w:customStyle="1" w:styleId="a4">
    <w:name w:val="Основной текст Знак"/>
    <w:basedOn w:val="a0"/>
    <w:link w:val="a3"/>
    <w:semiHidden/>
    <w:rsid w:val="00161428"/>
    <w:rPr>
      <w:rFonts w:ascii="Times New Roman" w:eastAsia="Times New Roman" w:hAnsi="Times New Roman" w:cs="Times New Roman"/>
      <w:sz w:val="24"/>
      <w:szCs w:val="20"/>
      <w:lang w:eastAsia="ru-RU"/>
    </w:rPr>
  </w:style>
  <w:style w:type="character" w:styleId="a5">
    <w:name w:val="page number"/>
    <w:basedOn w:val="a0"/>
    <w:semiHidden/>
    <w:rsid w:val="00161428"/>
  </w:style>
  <w:style w:type="paragraph" w:styleId="a6">
    <w:name w:val="header"/>
    <w:aliases w:val="ВерхКолонтитул,Linie"/>
    <w:basedOn w:val="a"/>
    <w:link w:val="a7"/>
    <w:rsid w:val="00161428"/>
    <w:pPr>
      <w:tabs>
        <w:tab w:val="center" w:pos="4677"/>
        <w:tab w:val="right" w:pos="9355"/>
      </w:tabs>
    </w:pPr>
    <w:rPr>
      <w:sz w:val="26"/>
      <w:szCs w:val="26"/>
    </w:rPr>
  </w:style>
  <w:style w:type="character" w:customStyle="1" w:styleId="a7">
    <w:name w:val="Верхний колонтитул Знак"/>
    <w:aliases w:val="ВерхКолонтитул Знак,Linie Знак"/>
    <w:basedOn w:val="a0"/>
    <w:link w:val="a6"/>
    <w:rsid w:val="00161428"/>
    <w:rPr>
      <w:rFonts w:ascii="Times New Roman" w:eastAsia="Times New Roman" w:hAnsi="Times New Roman" w:cs="Times New Roman"/>
      <w:sz w:val="26"/>
      <w:szCs w:val="26"/>
    </w:rPr>
  </w:style>
  <w:style w:type="paragraph" w:styleId="a8">
    <w:name w:val="caption"/>
    <w:basedOn w:val="a"/>
    <w:next w:val="a"/>
    <w:qFormat/>
    <w:rsid w:val="00161428"/>
    <w:pPr>
      <w:ind w:firstLine="709"/>
      <w:jc w:val="center"/>
      <w:outlineLvl w:val="0"/>
    </w:pPr>
    <w:rPr>
      <w:b/>
    </w:rPr>
  </w:style>
  <w:style w:type="paragraph" w:styleId="a9">
    <w:name w:val="Body Text Indent"/>
    <w:basedOn w:val="a"/>
    <w:link w:val="aa"/>
    <w:semiHidden/>
    <w:rsid w:val="00161428"/>
    <w:pPr>
      <w:ind w:firstLine="720"/>
      <w:jc w:val="both"/>
    </w:pPr>
    <w:rPr>
      <w:szCs w:val="20"/>
    </w:rPr>
  </w:style>
  <w:style w:type="character" w:customStyle="1" w:styleId="aa">
    <w:name w:val="Основной текст с отступом Знак"/>
    <w:basedOn w:val="a0"/>
    <w:link w:val="a9"/>
    <w:semiHidden/>
    <w:rsid w:val="00161428"/>
    <w:rPr>
      <w:rFonts w:ascii="Times New Roman" w:eastAsia="Times New Roman" w:hAnsi="Times New Roman" w:cs="Times New Roman"/>
      <w:sz w:val="24"/>
      <w:szCs w:val="20"/>
      <w:lang w:eastAsia="ru-RU"/>
    </w:rPr>
  </w:style>
  <w:style w:type="paragraph" w:styleId="23">
    <w:name w:val="Body Text Indent 2"/>
    <w:basedOn w:val="a"/>
    <w:link w:val="24"/>
    <w:semiHidden/>
    <w:rsid w:val="00161428"/>
    <w:pPr>
      <w:ind w:firstLine="708"/>
      <w:jc w:val="both"/>
    </w:pPr>
  </w:style>
  <w:style w:type="character" w:customStyle="1" w:styleId="24">
    <w:name w:val="Основной текст с отступом 2 Знак"/>
    <w:basedOn w:val="a0"/>
    <w:link w:val="23"/>
    <w:semiHidden/>
    <w:rsid w:val="00161428"/>
    <w:rPr>
      <w:rFonts w:ascii="Times New Roman" w:eastAsia="Times New Roman" w:hAnsi="Times New Roman" w:cs="Times New Roman"/>
      <w:sz w:val="24"/>
      <w:szCs w:val="24"/>
      <w:lang w:eastAsia="ru-RU"/>
    </w:rPr>
  </w:style>
  <w:style w:type="paragraph" w:styleId="31">
    <w:name w:val="Body Text Indent 3"/>
    <w:basedOn w:val="a"/>
    <w:link w:val="32"/>
    <w:semiHidden/>
    <w:rsid w:val="00161428"/>
    <w:pPr>
      <w:spacing w:after="120"/>
      <w:ind w:left="283"/>
    </w:pPr>
    <w:rPr>
      <w:sz w:val="16"/>
      <w:szCs w:val="16"/>
    </w:rPr>
  </w:style>
  <w:style w:type="character" w:customStyle="1" w:styleId="32">
    <w:name w:val="Основной текст с отступом 3 Знак"/>
    <w:basedOn w:val="a0"/>
    <w:link w:val="31"/>
    <w:semiHidden/>
    <w:rsid w:val="00161428"/>
    <w:rPr>
      <w:rFonts w:ascii="Times New Roman" w:eastAsia="Times New Roman" w:hAnsi="Times New Roman" w:cs="Times New Roman"/>
      <w:sz w:val="16"/>
      <w:szCs w:val="16"/>
      <w:lang w:eastAsia="ru-RU"/>
    </w:rPr>
  </w:style>
  <w:style w:type="paragraph" w:styleId="33">
    <w:name w:val="Body Text 3"/>
    <w:basedOn w:val="a"/>
    <w:link w:val="34"/>
    <w:semiHidden/>
    <w:rsid w:val="00161428"/>
    <w:pPr>
      <w:jc w:val="center"/>
      <w:outlineLvl w:val="0"/>
    </w:pPr>
    <w:rPr>
      <w:b/>
      <w:bCs/>
    </w:rPr>
  </w:style>
  <w:style w:type="character" w:customStyle="1" w:styleId="34">
    <w:name w:val="Основной текст 3 Знак"/>
    <w:basedOn w:val="a0"/>
    <w:link w:val="33"/>
    <w:semiHidden/>
    <w:rsid w:val="00161428"/>
    <w:rPr>
      <w:rFonts w:ascii="Times New Roman" w:eastAsia="Times New Roman" w:hAnsi="Times New Roman" w:cs="Times New Roman"/>
      <w:b/>
      <w:bCs/>
      <w:sz w:val="24"/>
      <w:szCs w:val="24"/>
      <w:lang w:eastAsia="ru-RU"/>
    </w:rPr>
  </w:style>
  <w:style w:type="paragraph" w:styleId="ab">
    <w:name w:val="footer"/>
    <w:basedOn w:val="a"/>
    <w:link w:val="ac"/>
    <w:uiPriority w:val="99"/>
    <w:rsid w:val="00161428"/>
    <w:pPr>
      <w:tabs>
        <w:tab w:val="center" w:pos="4677"/>
        <w:tab w:val="right" w:pos="9355"/>
      </w:tabs>
    </w:pPr>
    <w:rPr>
      <w:sz w:val="26"/>
      <w:szCs w:val="26"/>
    </w:rPr>
  </w:style>
  <w:style w:type="character" w:customStyle="1" w:styleId="ac">
    <w:name w:val="Нижний колонтитул Знак"/>
    <w:basedOn w:val="a0"/>
    <w:link w:val="ab"/>
    <w:uiPriority w:val="99"/>
    <w:rsid w:val="00161428"/>
    <w:rPr>
      <w:rFonts w:ascii="Times New Roman" w:eastAsia="Times New Roman" w:hAnsi="Times New Roman" w:cs="Times New Roman"/>
      <w:sz w:val="26"/>
      <w:szCs w:val="26"/>
      <w:lang w:eastAsia="ru-RU"/>
    </w:rPr>
  </w:style>
  <w:style w:type="paragraph" w:customStyle="1" w:styleId="Oaeno">
    <w:name w:val="Oaeno"/>
    <w:basedOn w:val="a"/>
    <w:rsid w:val="00161428"/>
    <w:rPr>
      <w:rFonts w:ascii="Courier New" w:hAnsi="Courier New"/>
      <w:sz w:val="20"/>
      <w:szCs w:val="20"/>
    </w:rPr>
  </w:style>
  <w:style w:type="paragraph" w:styleId="ad">
    <w:name w:val="List Paragraph"/>
    <w:aliases w:val="Абзац списка для документа"/>
    <w:basedOn w:val="a"/>
    <w:link w:val="ae"/>
    <w:qFormat/>
    <w:rsid w:val="00161428"/>
    <w:pPr>
      <w:ind w:left="720"/>
    </w:pPr>
    <w:rPr>
      <w:sz w:val="20"/>
      <w:szCs w:val="20"/>
    </w:rPr>
  </w:style>
  <w:style w:type="paragraph" w:customStyle="1" w:styleId="310">
    <w:name w:val="Основной текст с отступом 31"/>
    <w:basedOn w:val="a"/>
    <w:rsid w:val="00161428"/>
    <w:pPr>
      <w:shd w:val="clear" w:color="auto" w:fill="FFFFFF"/>
      <w:suppressAutoHyphens/>
      <w:ind w:left="725"/>
      <w:jc w:val="center"/>
    </w:pPr>
    <w:rPr>
      <w:b/>
      <w:bCs/>
      <w:sz w:val="22"/>
      <w:szCs w:val="22"/>
      <w:lang w:eastAsia="ar-SA"/>
    </w:rPr>
  </w:style>
  <w:style w:type="character" w:styleId="af">
    <w:name w:val="Hyperlink"/>
    <w:uiPriority w:val="99"/>
    <w:unhideWhenUsed/>
    <w:rsid w:val="00161428"/>
    <w:rPr>
      <w:color w:val="0000FF"/>
      <w:u w:val="single"/>
    </w:rPr>
  </w:style>
  <w:style w:type="paragraph" w:customStyle="1" w:styleId="11">
    <w:name w:val="Абзац списка1"/>
    <w:basedOn w:val="a"/>
    <w:rsid w:val="00161428"/>
    <w:pPr>
      <w:ind w:left="720"/>
      <w:contextualSpacing/>
    </w:pPr>
  </w:style>
  <w:style w:type="paragraph" w:customStyle="1" w:styleId="ConsPlusNormal">
    <w:name w:val="ConsPlusNormal"/>
    <w:rsid w:val="001614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0">
    <w:name w:val="Абзац списка11"/>
    <w:basedOn w:val="a"/>
    <w:rsid w:val="00161428"/>
    <w:pPr>
      <w:ind w:left="720"/>
      <w:contextualSpacing/>
    </w:pPr>
  </w:style>
  <w:style w:type="paragraph" w:customStyle="1" w:styleId="ConsPlusNonformat">
    <w:name w:val="ConsPlusNonformat"/>
    <w:rsid w:val="001614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0">
    <w:name w:val="Основной текст 22"/>
    <w:basedOn w:val="a"/>
    <w:rsid w:val="00161428"/>
    <w:pPr>
      <w:suppressAutoHyphens/>
      <w:spacing w:after="120" w:line="480" w:lineRule="auto"/>
    </w:pPr>
    <w:rPr>
      <w:sz w:val="26"/>
      <w:szCs w:val="26"/>
      <w:lang w:eastAsia="ar-SA"/>
    </w:rPr>
  </w:style>
  <w:style w:type="paragraph" w:customStyle="1" w:styleId="320">
    <w:name w:val="Основной текст с отступом 32"/>
    <w:basedOn w:val="a"/>
    <w:rsid w:val="00161428"/>
    <w:pPr>
      <w:suppressAutoHyphens/>
      <w:spacing w:after="120"/>
      <w:ind w:left="283"/>
    </w:pPr>
    <w:rPr>
      <w:sz w:val="16"/>
      <w:szCs w:val="16"/>
      <w:lang w:eastAsia="ar-SA"/>
    </w:rPr>
  </w:style>
  <w:style w:type="paragraph" w:customStyle="1" w:styleId="210">
    <w:name w:val="Основной текст 21"/>
    <w:basedOn w:val="a"/>
    <w:rsid w:val="00161428"/>
    <w:pPr>
      <w:suppressAutoHyphens/>
      <w:spacing w:after="120" w:line="480" w:lineRule="auto"/>
    </w:pPr>
    <w:rPr>
      <w:sz w:val="26"/>
      <w:szCs w:val="26"/>
      <w:lang w:eastAsia="ar-SA"/>
    </w:rPr>
  </w:style>
  <w:style w:type="paragraph" w:customStyle="1" w:styleId="211">
    <w:name w:val="Основной текст с отступом 21"/>
    <w:basedOn w:val="a"/>
    <w:rsid w:val="00161428"/>
    <w:pPr>
      <w:suppressAutoHyphens/>
      <w:spacing w:after="120" w:line="480" w:lineRule="auto"/>
      <w:ind w:left="283"/>
    </w:pPr>
    <w:rPr>
      <w:sz w:val="26"/>
      <w:szCs w:val="26"/>
      <w:lang w:eastAsia="ar-SA"/>
    </w:rPr>
  </w:style>
  <w:style w:type="paragraph" w:styleId="af0">
    <w:name w:val="Title"/>
    <w:basedOn w:val="a"/>
    <w:link w:val="af1"/>
    <w:qFormat/>
    <w:rsid w:val="00161428"/>
    <w:pPr>
      <w:autoSpaceDE w:val="0"/>
      <w:autoSpaceDN w:val="0"/>
      <w:jc w:val="center"/>
    </w:pPr>
    <w:rPr>
      <w:rFonts w:ascii="Arial" w:hAnsi="Arial"/>
      <w:b/>
      <w:bCs/>
      <w:sz w:val="22"/>
      <w:szCs w:val="22"/>
    </w:rPr>
  </w:style>
  <w:style w:type="character" w:customStyle="1" w:styleId="af1">
    <w:name w:val="Название Знак"/>
    <w:basedOn w:val="a0"/>
    <w:link w:val="af0"/>
    <w:rsid w:val="00161428"/>
    <w:rPr>
      <w:rFonts w:ascii="Arial" w:eastAsia="Times New Roman" w:hAnsi="Arial" w:cs="Times New Roman"/>
      <w:b/>
      <w:bCs/>
    </w:rPr>
  </w:style>
  <w:style w:type="paragraph" w:customStyle="1" w:styleId="Noeeu1">
    <w:name w:val="Noeeu1"/>
    <w:basedOn w:val="a"/>
    <w:rsid w:val="00161428"/>
    <w:pPr>
      <w:autoSpaceDE w:val="0"/>
      <w:autoSpaceDN w:val="0"/>
      <w:ind w:firstLine="709"/>
      <w:jc w:val="both"/>
    </w:pPr>
    <w:rPr>
      <w:rFonts w:ascii="Peterburg" w:hAnsi="Peterburg"/>
    </w:rPr>
  </w:style>
  <w:style w:type="character" w:customStyle="1" w:styleId="ae">
    <w:name w:val="Абзац списка Знак"/>
    <w:aliases w:val="Абзац списка для документа Знак"/>
    <w:link w:val="ad"/>
    <w:rsid w:val="00161428"/>
    <w:rPr>
      <w:rFonts w:ascii="Times New Roman" w:eastAsia="Times New Roman" w:hAnsi="Times New Roman" w:cs="Times New Roman"/>
      <w:sz w:val="20"/>
      <w:szCs w:val="20"/>
      <w:lang w:eastAsia="ru-RU"/>
    </w:rPr>
  </w:style>
  <w:style w:type="paragraph" w:styleId="af2">
    <w:name w:val="No Spacing"/>
    <w:link w:val="af3"/>
    <w:uiPriority w:val="1"/>
    <w:qFormat/>
    <w:rsid w:val="00161428"/>
    <w:pPr>
      <w:spacing w:after="0" w:line="240" w:lineRule="auto"/>
      <w:jc w:val="both"/>
    </w:pPr>
    <w:rPr>
      <w:rFonts w:ascii="Calibri" w:eastAsia="Calibri" w:hAnsi="Calibri" w:cs="Times New Roman"/>
    </w:rPr>
  </w:style>
  <w:style w:type="character" w:customStyle="1" w:styleId="af3">
    <w:name w:val="Без интервала Знак"/>
    <w:link w:val="af2"/>
    <w:uiPriority w:val="1"/>
    <w:rsid w:val="00161428"/>
    <w:rPr>
      <w:rFonts w:ascii="Calibri" w:eastAsia="Calibri" w:hAnsi="Calibri" w:cs="Times New Roman"/>
    </w:rPr>
  </w:style>
  <w:style w:type="character" w:styleId="af4">
    <w:name w:val="Strong"/>
    <w:uiPriority w:val="22"/>
    <w:qFormat/>
    <w:rsid w:val="00161428"/>
    <w:rPr>
      <w:b/>
      <w:bCs/>
    </w:rPr>
  </w:style>
  <w:style w:type="paragraph" w:styleId="af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6"/>
    <w:unhideWhenUsed/>
    <w:rsid w:val="00161428"/>
    <w:rPr>
      <w:rFonts w:ascii="Calibri" w:eastAsia="Calibri" w:hAnsi="Calibri"/>
      <w:sz w:val="20"/>
      <w:szCs w:val="20"/>
      <w:lang w:val="en-US" w:eastAsia="en-US"/>
    </w:rPr>
  </w:style>
  <w:style w:type="character" w:customStyle="1" w:styleId="af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5"/>
    <w:rsid w:val="00161428"/>
    <w:rPr>
      <w:rFonts w:ascii="Calibri" w:eastAsia="Calibri" w:hAnsi="Calibri" w:cs="Times New Roman"/>
      <w:sz w:val="20"/>
      <w:szCs w:val="20"/>
      <w:lang w:val="en-US"/>
    </w:rPr>
  </w:style>
  <w:style w:type="character" w:styleId="af7">
    <w:name w:val="footnote reference"/>
    <w:unhideWhenUsed/>
    <w:rsid w:val="00161428"/>
    <w:rPr>
      <w:vertAlign w:val="superscript"/>
    </w:rPr>
  </w:style>
  <w:style w:type="character" w:styleId="af8">
    <w:name w:val="annotation reference"/>
    <w:uiPriority w:val="99"/>
    <w:semiHidden/>
    <w:unhideWhenUsed/>
    <w:rsid w:val="00161428"/>
    <w:rPr>
      <w:sz w:val="16"/>
      <w:szCs w:val="16"/>
    </w:rPr>
  </w:style>
  <w:style w:type="paragraph" w:styleId="af9">
    <w:name w:val="annotation text"/>
    <w:basedOn w:val="a"/>
    <w:link w:val="afa"/>
    <w:uiPriority w:val="99"/>
    <w:unhideWhenUsed/>
    <w:rsid w:val="00161428"/>
    <w:rPr>
      <w:sz w:val="20"/>
      <w:szCs w:val="20"/>
    </w:rPr>
  </w:style>
  <w:style w:type="character" w:customStyle="1" w:styleId="afa">
    <w:name w:val="Текст примечания Знак"/>
    <w:basedOn w:val="a0"/>
    <w:link w:val="af9"/>
    <w:uiPriority w:val="99"/>
    <w:rsid w:val="0016142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161428"/>
    <w:rPr>
      <w:b/>
      <w:bCs/>
    </w:rPr>
  </w:style>
  <w:style w:type="character" w:customStyle="1" w:styleId="afc">
    <w:name w:val="Тема примечания Знак"/>
    <w:basedOn w:val="afa"/>
    <w:link w:val="afb"/>
    <w:uiPriority w:val="99"/>
    <w:semiHidden/>
    <w:rsid w:val="0016142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161428"/>
    <w:rPr>
      <w:rFonts w:ascii="Segoe UI" w:hAnsi="Segoe UI"/>
      <w:sz w:val="18"/>
      <w:szCs w:val="18"/>
    </w:rPr>
  </w:style>
  <w:style w:type="character" w:customStyle="1" w:styleId="afe">
    <w:name w:val="Текст выноски Знак"/>
    <w:basedOn w:val="a0"/>
    <w:link w:val="afd"/>
    <w:uiPriority w:val="99"/>
    <w:semiHidden/>
    <w:rsid w:val="00161428"/>
    <w:rPr>
      <w:rFonts w:ascii="Segoe UI" w:eastAsia="Times New Roman" w:hAnsi="Segoe UI" w:cs="Times New Roman"/>
      <w:sz w:val="18"/>
      <w:szCs w:val="18"/>
    </w:rPr>
  </w:style>
  <w:style w:type="character" w:customStyle="1" w:styleId="blk">
    <w:name w:val="blk"/>
    <w:basedOn w:val="a0"/>
    <w:rsid w:val="00161428"/>
  </w:style>
  <w:style w:type="paragraph" w:styleId="aff">
    <w:name w:val="Normal (Web)"/>
    <w:basedOn w:val="a"/>
    <w:uiPriority w:val="99"/>
    <w:unhideWhenUsed/>
    <w:rsid w:val="00161428"/>
    <w:pPr>
      <w:spacing w:before="100" w:beforeAutospacing="1" w:after="100" w:afterAutospacing="1"/>
    </w:pPr>
  </w:style>
  <w:style w:type="paragraph" w:customStyle="1" w:styleId="s1">
    <w:name w:val="s_1"/>
    <w:basedOn w:val="a"/>
    <w:rsid w:val="00161428"/>
    <w:pPr>
      <w:spacing w:before="100" w:beforeAutospacing="1" w:after="100" w:afterAutospacing="1"/>
    </w:pPr>
  </w:style>
  <w:style w:type="paragraph" w:customStyle="1" w:styleId="s22">
    <w:name w:val="s_22"/>
    <w:basedOn w:val="a"/>
    <w:rsid w:val="00161428"/>
    <w:pPr>
      <w:spacing w:before="100" w:beforeAutospacing="1" w:after="100" w:afterAutospacing="1"/>
    </w:pPr>
  </w:style>
  <w:style w:type="paragraph" w:customStyle="1" w:styleId="a800">
    <w:name w:val="a800"/>
    <w:basedOn w:val="a"/>
    <w:next w:val="a"/>
    <w:qFormat/>
    <w:rsid w:val="0052252B"/>
    <w:rPr>
      <w:rFonts w:ascii="Calibri" w:eastAsia="Calibri" w:hAnsi="Calibri"/>
      <w:sz w:val="22"/>
      <w:szCs w:val="22"/>
      <w:lang w:val="en-US" w:eastAsia="en-US"/>
    </w:rPr>
  </w:style>
  <w:style w:type="paragraph" w:customStyle="1" w:styleId="a80">
    <w:name w:val="a8"/>
    <w:basedOn w:val="a"/>
    <w:next w:val="a"/>
    <w:qFormat/>
    <w:rsid w:val="0052252B"/>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2EDAB4E45373272AE3561EA7EF60AD3CAFCB8E8A4D9466B878A350F6E6E112F6E46D0AA765AD08h7SC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2EDAB4E45373272AE3561EA7EF60AD3CAFCB8E8A4D9466B878A350F6E6E112F6E46D0AA765AD09h7S4B" TargetMode="External"/><Relationship Id="rId5" Type="http://schemas.openxmlformats.org/officeDocument/2006/relationships/webSettings" Target="webSettings.xml"/><Relationship Id="rId10" Type="http://schemas.openxmlformats.org/officeDocument/2006/relationships/hyperlink" Target="consultantplus://offline/ref=A02EDAB4E45373272AE3561EA7EF60AD3CAFCB8E8A4D9466B878A350F6E6E112F6E46D0AA765AD08h7S4B" TargetMode="External"/><Relationship Id="rId4" Type="http://schemas.openxmlformats.org/officeDocument/2006/relationships/settings" Target="settings.xml"/><Relationship Id="rId9" Type="http://schemas.openxmlformats.org/officeDocument/2006/relationships/hyperlink" Target="consultantplus://offline/ref=A02EDAB4E45373272AE3561EA7EF60AD3CAFCB8E8A4D9466B878A350F6E6E112F6E46D0AA765AD0Ah7S6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B4BC2-6A9A-4944-9CFB-0ED36AFE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14975</Words>
  <Characters>85360</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sidorovagv</dc:creator>
  <cp:lastModifiedBy>Анна Александрова</cp:lastModifiedBy>
  <cp:revision>6</cp:revision>
  <cp:lastPrinted>2020-12-25T02:50:00Z</cp:lastPrinted>
  <dcterms:created xsi:type="dcterms:W3CDTF">2021-02-01T05:32:00Z</dcterms:created>
  <dcterms:modified xsi:type="dcterms:W3CDTF">2021-02-01T06:01:00Z</dcterms:modified>
</cp:coreProperties>
</file>